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C9" w:rsidRPr="00211A6B" w:rsidRDefault="004012C9" w:rsidP="004012C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1A6B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4012C9" w:rsidRPr="00211A6B" w:rsidRDefault="004012C9" w:rsidP="004012C9">
      <w:pPr>
        <w:tabs>
          <w:tab w:val="left" w:pos="180"/>
        </w:tabs>
        <w:spacing w:after="0"/>
        <w:ind w:left="180"/>
        <w:jc w:val="right"/>
        <w:rPr>
          <w:rFonts w:ascii="Times New Roman" w:hAnsi="Times New Roman" w:cs="Times New Roman"/>
          <w:sz w:val="28"/>
          <w:szCs w:val="28"/>
        </w:rPr>
      </w:pPr>
      <w:r w:rsidRPr="00211A6B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4012C9" w:rsidRPr="00211A6B" w:rsidRDefault="004012C9" w:rsidP="004012C9">
      <w:pPr>
        <w:tabs>
          <w:tab w:val="left" w:pos="180"/>
        </w:tabs>
        <w:spacing w:after="0"/>
        <w:ind w:left="180"/>
        <w:jc w:val="right"/>
        <w:rPr>
          <w:rFonts w:ascii="Times New Roman" w:hAnsi="Times New Roman" w:cs="Times New Roman"/>
          <w:sz w:val="28"/>
          <w:szCs w:val="28"/>
        </w:rPr>
      </w:pPr>
      <w:r w:rsidRPr="00211A6B">
        <w:rPr>
          <w:rFonts w:ascii="Times New Roman" w:hAnsi="Times New Roman" w:cs="Times New Roman"/>
          <w:sz w:val="28"/>
          <w:szCs w:val="28"/>
        </w:rPr>
        <w:t>распоряжением Северо-</w:t>
      </w:r>
    </w:p>
    <w:p w:rsidR="00585A8A" w:rsidRDefault="004012C9" w:rsidP="00585A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11A6B">
        <w:rPr>
          <w:rFonts w:ascii="Times New Roman" w:hAnsi="Times New Roman" w:cs="Times New Roman"/>
          <w:sz w:val="28"/>
          <w:szCs w:val="28"/>
        </w:rPr>
        <w:t xml:space="preserve">     Западного   управления</w:t>
      </w:r>
      <w:r w:rsidR="00585A8A" w:rsidRPr="00585A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85A8A" w:rsidRPr="00585A8A" w:rsidRDefault="00585A8A" w:rsidP="00585A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585A8A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585A8A">
        <w:rPr>
          <w:rFonts w:ascii="Times New Roman" w:hAnsi="Times New Roman" w:cs="Times New Roman"/>
          <w:sz w:val="28"/>
          <w:szCs w:val="28"/>
          <w:u w:val="single"/>
        </w:rPr>
        <w:t>02.03.2017г.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85A8A">
        <w:rPr>
          <w:rFonts w:ascii="Times New Roman" w:hAnsi="Times New Roman" w:cs="Times New Roman"/>
          <w:sz w:val="28"/>
          <w:szCs w:val="28"/>
          <w:u w:val="single"/>
        </w:rPr>
        <w:t>№ 120-од</w:t>
      </w:r>
    </w:p>
    <w:p w:rsidR="004012C9" w:rsidRPr="001B5609" w:rsidRDefault="0090589E" w:rsidP="00585A8A">
      <w:pPr>
        <w:tabs>
          <w:tab w:val="left" w:pos="180"/>
        </w:tabs>
        <w:spacing w:after="0"/>
        <w:ind w:left="180"/>
        <w:jc w:val="right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tbl>
      <w:tblPr>
        <w:tblW w:w="516" w:type="dxa"/>
        <w:tblLook w:val="01E0"/>
      </w:tblPr>
      <w:tblGrid>
        <w:gridCol w:w="258"/>
        <w:gridCol w:w="258"/>
      </w:tblGrid>
      <w:tr w:rsidR="004012C9" w:rsidRPr="006E6912" w:rsidTr="00585A8A">
        <w:trPr>
          <w:trHeight w:val="80"/>
        </w:trPr>
        <w:tc>
          <w:tcPr>
            <w:tcW w:w="258" w:type="dxa"/>
          </w:tcPr>
          <w:p w:rsidR="004012C9" w:rsidRPr="006E6912" w:rsidRDefault="004012C9" w:rsidP="004012C9">
            <w:pPr>
              <w:tabs>
                <w:tab w:val="left" w:pos="657"/>
              </w:tabs>
              <w:ind w:left="4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" w:type="dxa"/>
          </w:tcPr>
          <w:p w:rsidR="004012C9" w:rsidRPr="006E6912" w:rsidRDefault="004012C9" w:rsidP="00401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6912" w:rsidRPr="006E6912" w:rsidRDefault="006E6912" w:rsidP="006E69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91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E6912" w:rsidRDefault="006E6912" w:rsidP="006E69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9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кружном этапе областного  конкурса</w:t>
      </w:r>
      <w:r w:rsidRPr="006E69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чтецов, литературно-творческих работ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E69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b/>
          <w:bCs/>
          <w:sz w:val="28"/>
          <w:szCs w:val="28"/>
        </w:rPr>
        <w:t>ОО СЗУ</w:t>
      </w:r>
    </w:p>
    <w:p w:rsidR="006E6912" w:rsidRPr="006E6912" w:rsidRDefault="006E6912" w:rsidP="006E69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E691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«Память в сердце, гордость – в поколеньях»</w:t>
      </w:r>
    </w:p>
    <w:p w:rsidR="006E6912" w:rsidRPr="006E6912" w:rsidRDefault="006E6912" w:rsidP="006E6912">
      <w:pPr>
        <w:spacing w:after="0" w:line="36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E6912" w:rsidRPr="006E6912" w:rsidRDefault="006E6912" w:rsidP="006E691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691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E6912" w:rsidRPr="006E6912" w:rsidRDefault="001B5609" w:rsidP="001B56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1.1. Областной конкурс     </w:t>
      </w:r>
      <w:r w:rsidR="006E6912" w:rsidRPr="006E69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чтецов, литературно – творческих   работ учащихся образовательных учреждений Самарской области </w:t>
      </w:r>
      <w:r w:rsidR="006E6912" w:rsidRPr="006E69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«Память  в сердце, гордость – в поколеньях»  (далее - Конкурс) проводится в соответствии с циклограммой </w:t>
      </w:r>
      <w:proofErr w:type="gramStart"/>
      <w:r w:rsidR="006E6912" w:rsidRPr="006E69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мероприятий государственных учреждений дополнительного образования детей Самарской области</w:t>
      </w:r>
      <w:proofErr w:type="gramEnd"/>
      <w:r w:rsidR="006E6912" w:rsidRPr="006E69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 2016-2017 учебный год, утвержденной распоряжением   министерства    образования   и    </w:t>
      </w:r>
      <w:r w:rsidR="006E69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</w:t>
      </w:r>
      <w:r w:rsidR="006E6912" w:rsidRPr="006E691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ауки    Самарской области  </w:t>
      </w:r>
      <w:r w:rsidR="006E6912" w:rsidRPr="006E6912">
        <w:rPr>
          <w:rFonts w:ascii="Times New Roman" w:hAnsi="Times New Roman" w:cs="Times New Roman"/>
          <w:sz w:val="28"/>
          <w:szCs w:val="28"/>
        </w:rPr>
        <w:t>от 21.09.2016г. № 622-р.</w:t>
      </w:r>
    </w:p>
    <w:p w:rsidR="0090589E" w:rsidRPr="001B5609" w:rsidRDefault="0090589E" w:rsidP="001B5609">
      <w:p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5609">
        <w:rPr>
          <w:rFonts w:ascii="Times New Roman" w:hAnsi="Times New Roman" w:cs="Times New Roman"/>
          <w:sz w:val="28"/>
          <w:szCs w:val="28"/>
          <w:lang w:eastAsia="ar-SA"/>
        </w:rPr>
        <w:t>1.2.Организатором окружного этапа Конкурса является государственное бюджетное образовательное учреждение дополнительного профессионального образования (повышения квалификации) специалистов «Красноярский Ресурсный центр» (далее – РЦ).</w:t>
      </w:r>
    </w:p>
    <w:p w:rsidR="0090589E" w:rsidRPr="001B5609" w:rsidRDefault="0090589E" w:rsidP="001B5609">
      <w:p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5609">
        <w:rPr>
          <w:rFonts w:ascii="Times New Roman" w:hAnsi="Times New Roman" w:cs="Times New Roman"/>
          <w:sz w:val="28"/>
          <w:szCs w:val="28"/>
          <w:lang w:eastAsia="ar-SA"/>
        </w:rPr>
        <w:t xml:space="preserve"> 1.3.Организационно-техническое и информационное сопровождение окружного этапа Конкурса осуществляет методист РЦ, Славова О.В., в том числе по адресу электронной почты </w:t>
      </w:r>
      <w:hyperlink r:id="rId5" w:history="1">
        <w:r w:rsidRPr="001B5609">
          <w:rPr>
            <w:rFonts w:ascii="Times New Roman" w:hAnsi="Times New Roman" w:cs="Times New Roman"/>
            <w:color w:val="000080"/>
            <w:sz w:val="28"/>
            <w:szCs w:val="28"/>
            <w:u w:val="single"/>
            <w:lang w:eastAsia="ar-SA"/>
          </w:rPr>
          <w:t>scherbakova@rc.yartel.ru</w:t>
        </w:r>
      </w:hyperlink>
    </w:p>
    <w:p w:rsidR="0090589E" w:rsidRPr="001B5609" w:rsidRDefault="0090589E" w:rsidP="001B5609">
      <w:pPr>
        <w:tabs>
          <w:tab w:val="left" w:pos="54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5609">
        <w:rPr>
          <w:rFonts w:ascii="Times New Roman" w:hAnsi="Times New Roman" w:cs="Times New Roman"/>
          <w:sz w:val="28"/>
          <w:szCs w:val="28"/>
          <w:lang w:eastAsia="ar-SA"/>
        </w:rPr>
        <w:t xml:space="preserve">1.4. </w:t>
      </w:r>
      <w:proofErr w:type="gramStart"/>
      <w:r w:rsidRPr="001B5609">
        <w:rPr>
          <w:rFonts w:ascii="Times New Roman" w:hAnsi="Times New Roman" w:cs="Times New Roman"/>
          <w:sz w:val="28"/>
          <w:szCs w:val="28"/>
          <w:lang w:eastAsia="ar-SA"/>
        </w:rPr>
        <w:t>Конкурсные работы, представленные на окружной этап по всем номинациям оценивает</w:t>
      </w:r>
      <w:proofErr w:type="gramEnd"/>
      <w:r w:rsidRPr="001B5609">
        <w:rPr>
          <w:rFonts w:ascii="Times New Roman" w:hAnsi="Times New Roman" w:cs="Times New Roman"/>
          <w:sz w:val="28"/>
          <w:szCs w:val="28"/>
          <w:lang w:eastAsia="ar-SA"/>
        </w:rPr>
        <w:t xml:space="preserve"> жюри (Приложение №</w:t>
      </w:r>
      <w:r w:rsidR="00541441" w:rsidRPr="001B5609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1B5609">
        <w:rPr>
          <w:rFonts w:ascii="Times New Roman" w:hAnsi="Times New Roman" w:cs="Times New Roman"/>
          <w:sz w:val="28"/>
          <w:szCs w:val="28"/>
          <w:lang w:eastAsia="ar-SA"/>
        </w:rPr>
        <w:t>, №</w:t>
      </w:r>
      <w:r w:rsidR="00541441" w:rsidRPr="001B5609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1B5609">
        <w:rPr>
          <w:rFonts w:ascii="Times New Roman" w:hAnsi="Times New Roman" w:cs="Times New Roman"/>
          <w:sz w:val="28"/>
          <w:szCs w:val="28"/>
          <w:lang w:eastAsia="ar-SA"/>
        </w:rPr>
        <w:t>)</w:t>
      </w:r>
    </w:p>
    <w:p w:rsidR="006E6912" w:rsidRPr="001B5609" w:rsidRDefault="006E6912" w:rsidP="001B5609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55C7B" w:rsidRDefault="00B55C7B" w:rsidP="00F502F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6912" w:rsidRPr="001B5609" w:rsidRDefault="006E6912" w:rsidP="00F502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II</w:t>
      </w:r>
      <w:r w:rsidRPr="001B56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B5609">
        <w:rPr>
          <w:rFonts w:ascii="Times New Roman" w:hAnsi="Times New Roman" w:cs="Times New Roman"/>
          <w:b/>
          <w:bCs/>
          <w:sz w:val="28"/>
          <w:szCs w:val="28"/>
        </w:rPr>
        <w:t xml:space="preserve">Цели </w:t>
      </w:r>
      <w:r w:rsidRPr="001B56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задачи</w:t>
      </w:r>
    </w:p>
    <w:p w:rsidR="006E6912" w:rsidRPr="001B5609" w:rsidRDefault="006E6912" w:rsidP="001B56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color w:val="000000"/>
          <w:sz w:val="28"/>
          <w:szCs w:val="28"/>
        </w:rPr>
        <w:t>2.1.  Воспитание гражданской позиции детей и молодёжи Самарской области, укрепление устойчивых связей между поколениями.</w:t>
      </w:r>
    </w:p>
    <w:p w:rsidR="006E6912" w:rsidRPr="001B5609" w:rsidRDefault="006E6912" w:rsidP="001B56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color w:val="000000"/>
          <w:sz w:val="28"/>
          <w:szCs w:val="28"/>
        </w:rPr>
        <w:t xml:space="preserve">2.2.  </w:t>
      </w:r>
      <w:r w:rsidRPr="001B5609">
        <w:rPr>
          <w:rFonts w:ascii="Times New Roman" w:hAnsi="Times New Roman" w:cs="Times New Roman"/>
          <w:sz w:val="28"/>
          <w:szCs w:val="28"/>
        </w:rPr>
        <w:t xml:space="preserve">Воспитание бережного отношения к историческому наследию России, воинской и трудовой славы самарцев–защитников Родины и тружеников тыла в годы Великой Отечественной войны. </w:t>
      </w:r>
    </w:p>
    <w:p w:rsidR="006E6912" w:rsidRPr="001B5609" w:rsidRDefault="006E6912" w:rsidP="001B5609">
      <w:pPr>
        <w:tabs>
          <w:tab w:val="left" w:pos="900"/>
          <w:tab w:val="left" w:pos="1080"/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color w:val="000000"/>
          <w:sz w:val="28"/>
          <w:szCs w:val="28"/>
        </w:rPr>
        <w:t>2.3.  Стимулирование интереса к самостоятельному изучению истории Великой Отечественной войны.</w:t>
      </w:r>
    </w:p>
    <w:p w:rsidR="006E6912" w:rsidRPr="001B5609" w:rsidRDefault="006E6912" w:rsidP="001B5609">
      <w:pPr>
        <w:tabs>
          <w:tab w:val="left" w:pos="900"/>
          <w:tab w:val="left" w:pos="1080"/>
          <w:tab w:val="left" w:pos="12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color w:val="000000"/>
          <w:sz w:val="28"/>
          <w:szCs w:val="28"/>
        </w:rPr>
        <w:t>2.4.  Повышение исполнительского мастерства учащихся  образовательных  учреждений области.</w:t>
      </w:r>
    </w:p>
    <w:p w:rsidR="006E6912" w:rsidRPr="001B5609" w:rsidRDefault="006E6912" w:rsidP="001B56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color w:val="000000"/>
          <w:sz w:val="28"/>
          <w:szCs w:val="28"/>
        </w:rPr>
        <w:t>2.5.  Воссоздание высокохудожественного репертуара гражданской, героико-патриотической, молодежной тематики, содействие активному развитию и популяризации любительского ораторского искусства.</w:t>
      </w:r>
    </w:p>
    <w:p w:rsidR="006E6912" w:rsidRPr="001B5609" w:rsidRDefault="006E6912" w:rsidP="001B56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color w:val="000000"/>
          <w:sz w:val="28"/>
          <w:szCs w:val="28"/>
        </w:rPr>
        <w:t>2.6.  Развитие творческих способностей детей и молодёжи.</w:t>
      </w:r>
    </w:p>
    <w:p w:rsidR="006E6912" w:rsidRPr="001B5609" w:rsidRDefault="006E6912" w:rsidP="001B56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color w:val="000000"/>
          <w:sz w:val="28"/>
          <w:szCs w:val="28"/>
        </w:rPr>
        <w:t>2.7.  Выявление новых подходов к воплощению героико-патриотической темы, обмен опытом в обучении детей и молодежи литературному мастерству, ораторскому искусству.</w:t>
      </w:r>
    </w:p>
    <w:p w:rsidR="006E6912" w:rsidRPr="001B5609" w:rsidRDefault="006E6912" w:rsidP="00F502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1B560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1B5609">
        <w:rPr>
          <w:rFonts w:ascii="Times New Roman" w:hAnsi="Times New Roman" w:cs="Times New Roman"/>
          <w:b/>
          <w:sz w:val="28"/>
          <w:szCs w:val="28"/>
        </w:rPr>
        <w:t xml:space="preserve"> Порядок и сроки проведения конкурса</w:t>
      </w:r>
    </w:p>
    <w:p w:rsidR="006E6912" w:rsidRPr="001B5609" w:rsidRDefault="006E6912" w:rsidP="001B56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sz w:val="28"/>
          <w:szCs w:val="28"/>
        </w:rPr>
        <w:t>3.1.  Конкурс  проводится по номинациям:</w:t>
      </w:r>
    </w:p>
    <w:p w:rsidR="006E6912" w:rsidRPr="001B5609" w:rsidRDefault="00F502F6" w:rsidP="001B5609">
      <w:pPr>
        <w:numPr>
          <w:ilvl w:val="0"/>
          <w:numId w:val="13"/>
        </w:numPr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912" w:rsidRPr="001B5609">
        <w:rPr>
          <w:rFonts w:ascii="Times New Roman" w:hAnsi="Times New Roman" w:cs="Times New Roman"/>
          <w:sz w:val="28"/>
          <w:szCs w:val="28"/>
        </w:rPr>
        <w:t>«Литературное творчество»:</w:t>
      </w:r>
      <w:r w:rsidR="006E6912" w:rsidRPr="001B5609">
        <w:rPr>
          <w:rFonts w:ascii="Times New Roman" w:hAnsi="Times New Roman" w:cs="Times New Roman"/>
          <w:sz w:val="28"/>
          <w:szCs w:val="28"/>
        </w:rPr>
        <w:tab/>
      </w:r>
    </w:p>
    <w:p w:rsidR="006E6912" w:rsidRPr="001B5609" w:rsidRDefault="00F502F6" w:rsidP="001B5609">
      <w:pPr>
        <w:numPr>
          <w:ilvl w:val="0"/>
          <w:numId w:val="13"/>
        </w:num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912" w:rsidRPr="001B5609">
        <w:rPr>
          <w:rFonts w:ascii="Times New Roman" w:hAnsi="Times New Roman" w:cs="Times New Roman"/>
          <w:sz w:val="28"/>
          <w:szCs w:val="28"/>
        </w:rPr>
        <w:t xml:space="preserve">«Проза» (рассказ, эссе, очерк, отзыв о книге и фильме);  </w:t>
      </w:r>
    </w:p>
    <w:p w:rsidR="006E6912" w:rsidRPr="001B5609" w:rsidRDefault="00F502F6" w:rsidP="001B5609">
      <w:pPr>
        <w:numPr>
          <w:ilvl w:val="0"/>
          <w:numId w:val="13"/>
        </w:num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912" w:rsidRPr="001B5609">
        <w:rPr>
          <w:rFonts w:ascii="Times New Roman" w:hAnsi="Times New Roman" w:cs="Times New Roman"/>
          <w:sz w:val="28"/>
          <w:szCs w:val="28"/>
        </w:rPr>
        <w:t>«Поэзия» (авторское творчество);</w:t>
      </w:r>
    </w:p>
    <w:p w:rsidR="006E6912" w:rsidRPr="001B5609" w:rsidRDefault="00F502F6" w:rsidP="001B5609">
      <w:pPr>
        <w:numPr>
          <w:ilvl w:val="0"/>
          <w:numId w:val="13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912" w:rsidRPr="001B5609">
        <w:rPr>
          <w:rFonts w:ascii="Times New Roman" w:hAnsi="Times New Roman" w:cs="Times New Roman"/>
          <w:sz w:val="28"/>
          <w:szCs w:val="28"/>
        </w:rPr>
        <w:t>Конкурс чтецов;</w:t>
      </w:r>
    </w:p>
    <w:p w:rsidR="006E6912" w:rsidRPr="001B5609" w:rsidRDefault="00924466" w:rsidP="001B5609">
      <w:pPr>
        <w:numPr>
          <w:ilvl w:val="0"/>
          <w:numId w:val="13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буктрейлер </w:t>
      </w:r>
      <w:r w:rsidR="006E6912" w:rsidRPr="001B5609">
        <w:rPr>
          <w:rFonts w:ascii="Times New Roman" w:hAnsi="Times New Roman" w:cs="Times New Roman"/>
          <w:sz w:val="28"/>
          <w:szCs w:val="28"/>
        </w:rPr>
        <w:t xml:space="preserve"> по произведениям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r w:rsidR="006E6912" w:rsidRPr="001B5609">
        <w:rPr>
          <w:rFonts w:ascii="Times New Roman" w:hAnsi="Times New Roman" w:cs="Times New Roman"/>
          <w:sz w:val="28"/>
          <w:szCs w:val="28"/>
        </w:rPr>
        <w:t xml:space="preserve"> литературы</w:t>
      </w:r>
      <w:r>
        <w:rPr>
          <w:rFonts w:ascii="Times New Roman" w:hAnsi="Times New Roman" w:cs="Times New Roman"/>
          <w:sz w:val="28"/>
          <w:szCs w:val="28"/>
        </w:rPr>
        <w:t xml:space="preserve"> о Великой Отечественной войне</w:t>
      </w:r>
      <w:r w:rsidR="006E6912" w:rsidRPr="001B5609">
        <w:rPr>
          <w:rFonts w:ascii="Times New Roman" w:hAnsi="Times New Roman" w:cs="Times New Roman"/>
          <w:sz w:val="28"/>
          <w:szCs w:val="28"/>
        </w:rPr>
        <w:t>;</w:t>
      </w:r>
    </w:p>
    <w:p w:rsidR="006E6912" w:rsidRPr="001B5609" w:rsidRDefault="00F502F6" w:rsidP="001B5609">
      <w:pPr>
        <w:numPr>
          <w:ilvl w:val="0"/>
          <w:numId w:val="13"/>
        </w:numPr>
        <w:suppressAutoHyphens/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912" w:rsidRPr="001B5609">
        <w:rPr>
          <w:rFonts w:ascii="Times New Roman" w:hAnsi="Times New Roman" w:cs="Times New Roman"/>
          <w:sz w:val="28"/>
          <w:szCs w:val="28"/>
        </w:rPr>
        <w:t>«Письмо ветерану» (в прозе или стихотворной форме);</w:t>
      </w:r>
    </w:p>
    <w:p w:rsidR="006E6912" w:rsidRPr="001B5609" w:rsidRDefault="006E6912" w:rsidP="001B5609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sz w:val="28"/>
          <w:szCs w:val="28"/>
        </w:rPr>
        <w:t xml:space="preserve"> Областная акция « Солдат Бессмертного полка» </w:t>
      </w:r>
    </w:p>
    <w:p w:rsidR="006E6912" w:rsidRPr="001B5609" w:rsidRDefault="006E6912" w:rsidP="001B56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sz w:val="28"/>
          <w:szCs w:val="28"/>
        </w:rPr>
        <w:lastRenderedPageBreak/>
        <w:t>3.2.  Темы творческих работ:</w:t>
      </w:r>
    </w:p>
    <w:p w:rsidR="006E6912" w:rsidRPr="001B5609" w:rsidRDefault="006E6912" w:rsidP="001B5609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sz w:val="28"/>
          <w:szCs w:val="28"/>
        </w:rPr>
        <w:t>Вдовы Победы;</w:t>
      </w:r>
    </w:p>
    <w:p w:rsidR="006E6912" w:rsidRPr="001B5609" w:rsidRDefault="006E6912" w:rsidP="001B5609">
      <w:pPr>
        <w:numPr>
          <w:ilvl w:val="0"/>
          <w:numId w:val="10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sz w:val="28"/>
          <w:szCs w:val="28"/>
        </w:rPr>
        <w:t>Музей хранит память о войне;</w:t>
      </w:r>
    </w:p>
    <w:p w:rsidR="006E6912" w:rsidRPr="001B5609" w:rsidRDefault="006E6912" w:rsidP="001B5609">
      <w:pPr>
        <w:numPr>
          <w:ilvl w:val="0"/>
          <w:numId w:val="10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sz w:val="28"/>
          <w:szCs w:val="28"/>
        </w:rPr>
        <w:t>Живая память моей семьи;</w:t>
      </w:r>
    </w:p>
    <w:p w:rsidR="006E6912" w:rsidRPr="001B5609" w:rsidRDefault="006E6912" w:rsidP="001B5609">
      <w:pPr>
        <w:numPr>
          <w:ilvl w:val="0"/>
          <w:numId w:val="10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sz w:val="28"/>
          <w:szCs w:val="28"/>
        </w:rPr>
        <w:t>За строкой фронтового письма;</w:t>
      </w:r>
    </w:p>
    <w:p w:rsidR="006E6912" w:rsidRPr="001B5609" w:rsidRDefault="006E6912" w:rsidP="001B5609">
      <w:pPr>
        <w:numPr>
          <w:ilvl w:val="0"/>
          <w:numId w:val="10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sz w:val="28"/>
          <w:szCs w:val="28"/>
        </w:rPr>
        <w:t>Ваша Победа – наша жизнь;</w:t>
      </w:r>
    </w:p>
    <w:p w:rsidR="006E6912" w:rsidRPr="001B5609" w:rsidRDefault="006E6912" w:rsidP="001B5609">
      <w:pPr>
        <w:numPr>
          <w:ilvl w:val="0"/>
          <w:numId w:val="10"/>
        </w:numPr>
        <w:suppressAutoHyphens/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sz w:val="28"/>
          <w:szCs w:val="28"/>
        </w:rPr>
        <w:t>Страницы книг и фильмов расскажут о войне («Смотрим филь</w:t>
      </w:r>
      <w:r w:rsidR="00924466" w:rsidRPr="001B5609">
        <w:rPr>
          <w:rFonts w:ascii="Times New Roman" w:hAnsi="Times New Roman" w:cs="Times New Roman"/>
          <w:sz w:val="28"/>
          <w:szCs w:val="28"/>
        </w:rPr>
        <w:t>м -</w:t>
      </w:r>
      <w:r w:rsidRPr="001B5609">
        <w:rPr>
          <w:rFonts w:ascii="Times New Roman" w:hAnsi="Times New Roman" w:cs="Times New Roman"/>
          <w:sz w:val="28"/>
          <w:szCs w:val="28"/>
        </w:rPr>
        <w:t xml:space="preserve"> читаем книгу!»).</w:t>
      </w:r>
    </w:p>
    <w:p w:rsidR="00252BBF" w:rsidRPr="001B5609" w:rsidRDefault="006E6912" w:rsidP="001B5609">
      <w:p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5609">
        <w:rPr>
          <w:rFonts w:ascii="Times New Roman" w:hAnsi="Times New Roman" w:cs="Times New Roman"/>
          <w:color w:val="000000"/>
          <w:sz w:val="28"/>
          <w:szCs w:val="28"/>
        </w:rPr>
        <w:t xml:space="preserve">3.3.  Литературно-творческие работы вместе с заявкой принимаются в </w:t>
      </w:r>
      <w:r w:rsidR="00252BBF" w:rsidRPr="001B560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B5609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электронном виде </w:t>
      </w:r>
      <w:r w:rsidR="00252BBF" w:rsidRPr="001B5609">
        <w:rPr>
          <w:rFonts w:ascii="Times New Roman" w:hAnsi="Times New Roman" w:cs="Times New Roman"/>
          <w:sz w:val="28"/>
          <w:szCs w:val="28"/>
          <w:lang w:eastAsia="ar-SA"/>
        </w:rPr>
        <w:t>до</w:t>
      </w:r>
      <w:r w:rsidR="00252BBF" w:rsidRPr="001B560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52BBF" w:rsidRPr="001B5609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541441" w:rsidRPr="001B5609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="00252BBF" w:rsidRPr="001B5609">
        <w:rPr>
          <w:rFonts w:ascii="Times New Roman" w:hAnsi="Times New Roman" w:cs="Times New Roman"/>
          <w:sz w:val="28"/>
          <w:szCs w:val="28"/>
          <w:lang w:eastAsia="ar-SA"/>
        </w:rPr>
        <w:t xml:space="preserve"> марта 2017 г., заявки на участие в окружном (очном) этапе конкурса чтецов в электронном виде  на электронный адрес:  (</w:t>
      </w:r>
      <w:hyperlink r:id="rId6" w:history="1">
        <w:r w:rsidR="00252BBF" w:rsidRPr="001B5609">
          <w:rPr>
            <w:rFonts w:ascii="Times New Roman" w:hAnsi="Times New Roman" w:cs="Times New Roman"/>
            <w:color w:val="000080"/>
            <w:sz w:val="28"/>
            <w:szCs w:val="28"/>
            <w:u w:val="single"/>
            <w:lang w:eastAsia="ar-SA"/>
          </w:rPr>
          <w:t>scherbakova@rc.yartel.ru</w:t>
        </w:r>
      </w:hyperlink>
      <w:r w:rsidR="00252BBF" w:rsidRPr="001B5609">
        <w:rPr>
          <w:rFonts w:ascii="Times New Roman" w:hAnsi="Times New Roman" w:cs="Times New Roman"/>
          <w:sz w:val="28"/>
          <w:szCs w:val="28"/>
          <w:lang w:eastAsia="ar-SA"/>
        </w:rPr>
        <w:t xml:space="preserve">) </w:t>
      </w:r>
    </w:p>
    <w:p w:rsidR="006E6912" w:rsidRPr="001B5609" w:rsidRDefault="006E6912" w:rsidP="00F502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1B56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Участники Конкурса</w:t>
      </w:r>
    </w:p>
    <w:p w:rsidR="006E6912" w:rsidRPr="001B5609" w:rsidRDefault="006E6912" w:rsidP="001B56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4.1. К участию</w:t>
      </w:r>
      <w:r w:rsidRPr="001B5609">
        <w:rPr>
          <w:rFonts w:ascii="Times New Roman" w:hAnsi="Times New Roman" w:cs="Times New Roman"/>
          <w:color w:val="000000"/>
          <w:sz w:val="28"/>
          <w:szCs w:val="28"/>
        </w:rPr>
        <w:t xml:space="preserve"> в Конкурсе приглашаются</w:t>
      </w:r>
      <w:r w:rsidRPr="001B5609">
        <w:rPr>
          <w:rFonts w:ascii="Times New Roman" w:hAnsi="Times New Roman" w:cs="Times New Roman"/>
          <w:sz w:val="28"/>
          <w:szCs w:val="28"/>
        </w:rPr>
        <w:t xml:space="preserve"> учащиеся образовательных учреждений всех типов и видов Самарской области на добровольной основе.</w:t>
      </w:r>
    </w:p>
    <w:p w:rsidR="006E6912" w:rsidRPr="001B5609" w:rsidRDefault="006E6912" w:rsidP="001B56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sz w:val="28"/>
          <w:szCs w:val="28"/>
        </w:rPr>
        <w:t>4.2.  В конкурсе чтецов определяются 4 возрастные категории:</w:t>
      </w:r>
    </w:p>
    <w:p w:rsidR="00252BBF" w:rsidRPr="001B5609" w:rsidRDefault="006E6912" w:rsidP="001B5609">
      <w:pPr>
        <w:pStyle w:val="a5"/>
        <w:numPr>
          <w:ilvl w:val="0"/>
          <w:numId w:val="18"/>
        </w:numPr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sz w:val="28"/>
          <w:szCs w:val="28"/>
        </w:rPr>
        <w:t>младшая группа -  учащиеся 4-6   классов;</w:t>
      </w:r>
    </w:p>
    <w:p w:rsidR="006E6912" w:rsidRPr="001B5609" w:rsidRDefault="006E6912" w:rsidP="001B5609">
      <w:pPr>
        <w:pStyle w:val="a5"/>
        <w:numPr>
          <w:ilvl w:val="0"/>
          <w:numId w:val="18"/>
        </w:numPr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sz w:val="28"/>
          <w:szCs w:val="28"/>
        </w:rPr>
        <w:t>средняя группа -  учащиеся 7-8 классов;</w:t>
      </w:r>
    </w:p>
    <w:p w:rsidR="006E6912" w:rsidRPr="001B5609" w:rsidRDefault="006E6912" w:rsidP="001B5609">
      <w:pPr>
        <w:numPr>
          <w:ilvl w:val="0"/>
          <w:numId w:val="18"/>
        </w:numPr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sz w:val="28"/>
          <w:szCs w:val="28"/>
        </w:rPr>
        <w:t>старшая группа - учащиеся 9-11 классов;</w:t>
      </w:r>
    </w:p>
    <w:p w:rsidR="006E6912" w:rsidRPr="001B5609" w:rsidRDefault="006E6912" w:rsidP="001B56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sz w:val="28"/>
          <w:szCs w:val="28"/>
        </w:rPr>
        <w:t xml:space="preserve">4.3.   В конкурсе литературно-творческих работ принимают участие учащиеся 7-11 классов </w:t>
      </w:r>
      <w:r w:rsidR="00252BBF" w:rsidRPr="001B5609">
        <w:rPr>
          <w:rFonts w:ascii="Times New Roman" w:hAnsi="Times New Roman" w:cs="Times New Roman"/>
          <w:sz w:val="28"/>
          <w:szCs w:val="28"/>
        </w:rPr>
        <w:t>ОО СЗУ.</w:t>
      </w:r>
    </w:p>
    <w:p w:rsidR="006E6912" w:rsidRPr="001B5609" w:rsidRDefault="006E6912" w:rsidP="001B56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1B56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1B5609">
        <w:rPr>
          <w:rFonts w:ascii="Times New Roman" w:hAnsi="Times New Roman" w:cs="Times New Roman"/>
          <w:b/>
          <w:sz w:val="28"/>
          <w:szCs w:val="28"/>
        </w:rPr>
        <w:t>Требования к работам в номинациях</w:t>
      </w:r>
    </w:p>
    <w:p w:rsidR="006E6912" w:rsidRPr="001B5609" w:rsidRDefault="006E6912" w:rsidP="001B56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sz w:val="28"/>
          <w:szCs w:val="28"/>
        </w:rPr>
        <w:t xml:space="preserve">5.1. </w:t>
      </w:r>
      <w:r w:rsidRPr="001B5609">
        <w:rPr>
          <w:rFonts w:ascii="Times New Roman" w:hAnsi="Times New Roman" w:cs="Times New Roman"/>
          <w:b/>
          <w:sz w:val="28"/>
          <w:szCs w:val="28"/>
        </w:rPr>
        <w:t>Требования к литературным работам:</w:t>
      </w:r>
    </w:p>
    <w:p w:rsidR="006E6912" w:rsidRPr="001B5609" w:rsidRDefault="006E6912" w:rsidP="001B5609">
      <w:pPr>
        <w:tabs>
          <w:tab w:val="left" w:pos="720"/>
          <w:tab w:val="center" w:pos="51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sz w:val="28"/>
          <w:szCs w:val="28"/>
        </w:rPr>
        <w:t xml:space="preserve">- объём работы  (рассказа, эссе, очерка, отзыва о книге и фильме) в печатном виде от 2 до 5  страниц, шрифт Times </w:t>
      </w:r>
      <w:proofErr w:type="spellStart"/>
      <w:r w:rsidRPr="001B560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1B5609">
        <w:rPr>
          <w:rFonts w:ascii="Times New Roman" w:hAnsi="Times New Roman" w:cs="Times New Roman"/>
          <w:sz w:val="28"/>
          <w:szCs w:val="28"/>
        </w:rPr>
        <w:t xml:space="preserve"> Roman 14,</w:t>
      </w:r>
      <w:r w:rsidR="00F502F6">
        <w:rPr>
          <w:rFonts w:ascii="Times New Roman" w:hAnsi="Times New Roman" w:cs="Times New Roman"/>
          <w:sz w:val="28"/>
          <w:szCs w:val="28"/>
        </w:rPr>
        <w:t>с</w:t>
      </w:r>
      <w:r w:rsidRPr="001B5609">
        <w:rPr>
          <w:rFonts w:ascii="Times New Roman" w:hAnsi="Times New Roman" w:cs="Times New Roman"/>
          <w:sz w:val="28"/>
          <w:szCs w:val="28"/>
        </w:rPr>
        <w:t xml:space="preserve"> полуторным интервалом;</w:t>
      </w:r>
    </w:p>
    <w:p w:rsidR="006E6912" w:rsidRPr="001B5609" w:rsidRDefault="006E6912" w:rsidP="00F502F6">
      <w:pPr>
        <w:tabs>
          <w:tab w:val="center" w:pos="51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sz w:val="28"/>
          <w:szCs w:val="28"/>
        </w:rPr>
        <w:t>- объём работы  (письмо ветерану) 1 лист в печатном виде,  шрифт</w:t>
      </w:r>
    </w:p>
    <w:p w:rsidR="00B55C7B" w:rsidRDefault="006E6912" w:rsidP="00B55C7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sz w:val="28"/>
          <w:szCs w:val="28"/>
        </w:rPr>
        <w:lastRenderedPageBreak/>
        <w:t xml:space="preserve"> Times </w:t>
      </w:r>
      <w:proofErr w:type="spellStart"/>
      <w:r w:rsidRPr="001B560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1B5609">
        <w:rPr>
          <w:rFonts w:ascii="Times New Roman" w:hAnsi="Times New Roman" w:cs="Times New Roman"/>
          <w:sz w:val="28"/>
          <w:szCs w:val="28"/>
        </w:rPr>
        <w:t xml:space="preserve"> Roman 14, </w:t>
      </w:r>
      <w:r w:rsidR="00F502F6">
        <w:rPr>
          <w:rFonts w:ascii="Times New Roman" w:hAnsi="Times New Roman" w:cs="Times New Roman"/>
          <w:sz w:val="28"/>
          <w:szCs w:val="28"/>
        </w:rPr>
        <w:t xml:space="preserve">с </w:t>
      </w:r>
      <w:r w:rsidRPr="001B5609">
        <w:rPr>
          <w:rFonts w:ascii="Times New Roman" w:hAnsi="Times New Roman" w:cs="Times New Roman"/>
          <w:sz w:val="28"/>
          <w:szCs w:val="28"/>
        </w:rPr>
        <w:t>полуторным интервалом;</w:t>
      </w:r>
    </w:p>
    <w:p w:rsidR="006E6912" w:rsidRPr="001B5609" w:rsidRDefault="00F502F6" w:rsidP="00B55C7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912" w:rsidRPr="001B5609">
        <w:rPr>
          <w:rFonts w:ascii="Times New Roman" w:hAnsi="Times New Roman" w:cs="Times New Roman"/>
          <w:sz w:val="28"/>
          <w:szCs w:val="28"/>
        </w:rPr>
        <w:t>на титульном листе  нео</w:t>
      </w:r>
      <w:r w:rsidR="006E6912" w:rsidRPr="001B5609">
        <w:rPr>
          <w:rFonts w:ascii="Times New Roman" w:hAnsi="Times New Roman" w:cs="Times New Roman"/>
          <w:color w:val="222222"/>
          <w:sz w:val="28"/>
          <w:szCs w:val="28"/>
        </w:rPr>
        <w:t>бходимо указать полное и сокращённое название учреждения, Ф.И.О. автора (полностью), возраст, класс, название работы, Ф.И.О. руководителя (полностью), телефон контакта.</w:t>
      </w:r>
    </w:p>
    <w:p w:rsidR="006E6912" w:rsidRPr="001B5609" w:rsidRDefault="006E6912" w:rsidP="001B560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sz w:val="28"/>
          <w:szCs w:val="28"/>
        </w:rPr>
        <w:tab/>
        <w:t xml:space="preserve">5.2. Плакат участника акции школьников «Солдат «Бессмертного полка» должен содержать: </w:t>
      </w:r>
    </w:p>
    <w:p w:rsidR="006E6912" w:rsidRPr="001B5609" w:rsidRDefault="006E6912" w:rsidP="001B5609">
      <w:pPr>
        <w:numPr>
          <w:ilvl w:val="0"/>
          <w:numId w:val="6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sz w:val="28"/>
          <w:szCs w:val="28"/>
        </w:rPr>
        <w:t xml:space="preserve">четкую фотографию ветерана. Фотография должна быть сканирована с разрешением 600 </w:t>
      </w:r>
      <w:r w:rsidRPr="001B5609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1B5609">
        <w:rPr>
          <w:rFonts w:ascii="Times New Roman" w:hAnsi="Times New Roman" w:cs="Times New Roman"/>
          <w:sz w:val="28"/>
          <w:szCs w:val="28"/>
        </w:rPr>
        <w:t>;</w:t>
      </w:r>
    </w:p>
    <w:p w:rsidR="006E6912" w:rsidRPr="001B5609" w:rsidRDefault="006E6912" w:rsidP="001B5609">
      <w:pPr>
        <w:numPr>
          <w:ilvl w:val="0"/>
          <w:numId w:val="6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sz w:val="28"/>
          <w:szCs w:val="28"/>
        </w:rPr>
        <w:t>комментарий к фотографии включает в себя: фамилию, имя, отчество, воинское звание (если есть).</w:t>
      </w:r>
    </w:p>
    <w:p w:rsidR="00252BBF" w:rsidRPr="001B5609" w:rsidRDefault="006E6912" w:rsidP="001B5609">
      <w:pPr>
        <w:pStyle w:val="a5"/>
        <w:numPr>
          <w:ilvl w:val="0"/>
          <w:numId w:val="6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5609">
        <w:rPr>
          <w:rFonts w:ascii="Times New Roman" w:hAnsi="Times New Roman" w:cs="Times New Roman"/>
          <w:sz w:val="28"/>
          <w:szCs w:val="28"/>
        </w:rPr>
        <w:t xml:space="preserve">Фотография и текст </w:t>
      </w:r>
      <w:r w:rsidRPr="001B560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B5609">
        <w:rPr>
          <w:rFonts w:ascii="Times New Roman" w:hAnsi="Times New Roman" w:cs="Times New Roman"/>
          <w:sz w:val="28"/>
          <w:szCs w:val="28"/>
        </w:rPr>
        <w:t xml:space="preserve"> комментариями к плакату на</w:t>
      </w:r>
      <w:r w:rsidR="00252BBF" w:rsidRPr="001B5609">
        <w:rPr>
          <w:rFonts w:ascii="Times New Roman" w:hAnsi="Times New Roman" w:cs="Times New Roman"/>
          <w:sz w:val="28"/>
          <w:szCs w:val="28"/>
        </w:rPr>
        <w:t>правляются в электронном виде  до 25.03.2017г</w:t>
      </w:r>
      <w:proofErr w:type="gramStart"/>
      <w:r w:rsidR="00252BBF" w:rsidRPr="001B5609">
        <w:rPr>
          <w:rFonts w:ascii="Times New Roman" w:hAnsi="Times New Roman" w:cs="Times New Roman"/>
          <w:sz w:val="28"/>
          <w:szCs w:val="28"/>
        </w:rPr>
        <w:t>.</w:t>
      </w:r>
      <w:r w:rsidRPr="001B56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5609">
        <w:rPr>
          <w:rFonts w:ascii="Times New Roman" w:hAnsi="Times New Roman" w:cs="Times New Roman"/>
          <w:sz w:val="28"/>
          <w:szCs w:val="28"/>
        </w:rPr>
        <w:t xml:space="preserve">о электронному адресу:  </w:t>
      </w:r>
      <w:r w:rsidR="00252BBF" w:rsidRPr="001B5609">
        <w:rPr>
          <w:rFonts w:ascii="Times New Roman" w:hAnsi="Times New Roman" w:cs="Times New Roman"/>
          <w:sz w:val="28"/>
          <w:szCs w:val="28"/>
          <w:lang w:eastAsia="ar-SA"/>
        </w:rPr>
        <w:t>(</w:t>
      </w:r>
      <w:hyperlink r:id="rId7" w:history="1">
        <w:r w:rsidR="00252BBF" w:rsidRPr="001B5609">
          <w:rPr>
            <w:rFonts w:ascii="Times New Roman" w:hAnsi="Times New Roman" w:cs="Times New Roman"/>
            <w:color w:val="000080"/>
            <w:sz w:val="28"/>
            <w:szCs w:val="28"/>
            <w:u w:val="single"/>
            <w:lang w:eastAsia="ar-SA"/>
          </w:rPr>
          <w:t>scherbakova@rc.yartel.ru</w:t>
        </w:r>
      </w:hyperlink>
      <w:r w:rsidR="00252BBF" w:rsidRPr="001B5609">
        <w:rPr>
          <w:rFonts w:ascii="Times New Roman" w:hAnsi="Times New Roman" w:cs="Times New Roman"/>
          <w:sz w:val="28"/>
          <w:szCs w:val="28"/>
          <w:lang w:eastAsia="ar-SA"/>
        </w:rPr>
        <w:t xml:space="preserve">) </w:t>
      </w:r>
    </w:p>
    <w:p w:rsidR="006E6912" w:rsidRPr="001B5609" w:rsidRDefault="006E6912" w:rsidP="001B5609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color w:val="222222"/>
          <w:sz w:val="28"/>
          <w:szCs w:val="28"/>
        </w:rPr>
        <w:tab/>
        <w:t>5.3.</w:t>
      </w:r>
      <w:r w:rsidRPr="001B5609">
        <w:rPr>
          <w:rFonts w:ascii="Times New Roman" w:hAnsi="Times New Roman" w:cs="Times New Roman"/>
          <w:b/>
          <w:sz w:val="28"/>
          <w:szCs w:val="28"/>
        </w:rPr>
        <w:t xml:space="preserve"> Требования к конкурсу чтецов: </w:t>
      </w:r>
    </w:p>
    <w:p w:rsidR="006E6912" w:rsidRPr="001B5609" w:rsidRDefault="00252BBF" w:rsidP="001B5609">
      <w:pPr>
        <w:pStyle w:val="a5"/>
        <w:numPr>
          <w:ilvl w:val="0"/>
          <w:numId w:val="2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sz w:val="28"/>
          <w:szCs w:val="28"/>
        </w:rPr>
        <w:t xml:space="preserve"> </w:t>
      </w:r>
      <w:r w:rsidR="006E6912" w:rsidRPr="001B5609">
        <w:rPr>
          <w:rFonts w:ascii="Times New Roman" w:hAnsi="Times New Roman" w:cs="Times New Roman"/>
          <w:sz w:val="28"/>
          <w:szCs w:val="28"/>
        </w:rPr>
        <w:t>от каждого образовательного учреждения в каждой возрастной группе в отдельной номинации может быть выставлено только одно выступление;</w:t>
      </w:r>
    </w:p>
    <w:p w:rsidR="006E6912" w:rsidRPr="001B5609" w:rsidRDefault="006E6912" w:rsidP="001B5609">
      <w:pPr>
        <w:pStyle w:val="a5"/>
        <w:numPr>
          <w:ilvl w:val="0"/>
          <w:numId w:val="19"/>
        </w:numPr>
        <w:tabs>
          <w:tab w:val="left" w:pos="0"/>
        </w:tabs>
        <w:spacing w:line="360" w:lineRule="auto"/>
        <w:ind w:hanging="1141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sz w:val="28"/>
          <w:szCs w:val="28"/>
        </w:rPr>
        <w:t xml:space="preserve"> выступление может сопровождаться музыкальным оформлением; </w:t>
      </w:r>
    </w:p>
    <w:p w:rsidR="006E6912" w:rsidRPr="001B5609" w:rsidRDefault="006E6912" w:rsidP="001B5609">
      <w:pPr>
        <w:pStyle w:val="a5"/>
        <w:numPr>
          <w:ilvl w:val="0"/>
          <w:numId w:val="19"/>
        </w:numPr>
        <w:tabs>
          <w:tab w:val="left" w:pos="0"/>
        </w:tabs>
        <w:spacing w:line="360" w:lineRule="auto"/>
        <w:ind w:hanging="1141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sz w:val="28"/>
          <w:szCs w:val="28"/>
        </w:rPr>
        <w:t xml:space="preserve"> продолжительность одного выступления не должна превышать</w:t>
      </w:r>
      <w:r w:rsidR="00541441" w:rsidRPr="001B560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B5609">
        <w:rPr>
          <w:rFonts w:ascii="Times New Roman" w:hAnsi="Times New Roman" w:cs="Times New Roman"/>
          <w:sz w:val="28"/>
          <w:szCs w:val="28"/>
        </w:rPr>
        <w:t xml:space="preserve">  </w:t>
      </w:r>
      <w:r w:rsidR="00252BBF" w:rsidRPr="001B5609">
        <w:rPr>
          <w:rFonts w:ascii="Times New Roman" w:hAnsi="Times New Roman" w:cs="Times New Roman"/>
          <w:sz w:val="28"/>
          <w:szCs w:val="28"/>
        </w:rPr>
        <w:t>3</w:t>
      </w:r>
      <w:r w:rsidR="00541441" w:rsidRPr="001B5609">
        <w:rPr>
          <w:rFonts w:ascii="Times New Roman" w:hAnsi="Times New Roman" w:cs="Times New Roman"/>
          <w:sz w:val="28"/>
          <w:szCs w:val="28"/>
        </w:rPr>
        <w:t>-х минут.</w:t>
      </w:r>
    </w:p>
    <w:p w:rsidR="006E6912" w:rsidRPr="001B5609" w:rsidRDefault="006E6912" w:rsidP="001B560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VI</w:t>
      </w:r>
      <w:r w:rsidRPr="001B5609">
        <w:rPr>
          <w:rFonts w:ascii="Times New Roman" w:hAnsi="Times New Roman" w:cs="Times New Roman"/>
          <w:b/>
          <w:color w:val="222222"/>
          <w:sz w:val="28"/>
          <w:szCs w:val="28"/>
        </w:rPr>
        <w:t>. Критерии оценки</w:t>
      </w:r>
      <w:r w:rsidR="00541441" w:rsidRPr="001B5609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</w:p>
    <w:p w:rsidR="006E6912" w:rsidRPr="001B5609" w:rsidRDefault="006E6912" w:rsidP="001B56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color w:val="222222"/>
          <w:sz w:val="28"/>
          <w:szCs w:val="28"/>
        </w:rPr>
        <w:t>6.1.</w:t>
      </w:r>
      <w:r w:rsidRPr="001B5609">
        <w:rPr>
          <w:rFonts w:ascii="Times New Roman" w:hAnsi="Times New Roman" w:cs="Times New Roman"/>
          <w:sz w:val="28"/>
          <w:szCs w:val="28"/>
        </w:rPr>
        <w:t xml:space="preserve">  </w:t>
      </w:r>
      <w:r w:rsidRPr="001B5609">
        <w:rPr>
          <w:rFonts w:ascii="Times New Roman" w:hAnsi="Times New Roman" w:cs="Times New Roman"/>
          <w:b/>
          <w:sz w:val="28"/>
          <w:szCs w:val="28"/>
        </w:rPr>
        <w:t>Критерии оценки литературно-творческих работ:</w:t>
      </w:r>
    </w:p>
    <w:p w:rsidR="006E6912" w:rsidRPr="001B5609" w:rsidRDefault="006E6912" w:rsidP="001B5609">
      <w:pPr>
        <w:numPr>
          <w:ilvl w:val="0"/>
          <w:numId w:val="21"/>
        </w:numPr>
        <w:suppressAutoHyphens/>
        <w:spacing w:after="0" w:line="36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sz w:val="28"/>
          <w:szCs w:val="28"/>
        </w:rPr>
        <w:t>соответствие выбранной теме;</w:t>
      </w:r>
    </w:p>
    <w:p w:rsidR="006E6912" w:rsidRPr="001B5609" w:rsidRDefault="006E6912" w:rsidP="001B5609">
      <w:pPr>
        <w:numPr>
          <w:ilvl w:val="0"/>
          <w:numId w:val="21"/>
        </w:numPr>
        <w:suppressAutoHyphens/>
        <w:spacing w:after="0" w:line="36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sz w:val="28"/>
          <w:szCs w:val="28"/>
        </w:rPr>
        <w:t>грамотность и логичность в раскрытии темы;</w:t>
      </w:r>
    </w:p>
    <w:p w:rsidR="006E6912" w:rsidRPr="001B5609" w:rsidRDefault="006E6912" w:rsidP="001B5609">
      <w:pPr>
        <w:numPr>
          <w:ilvl w:val="0"/>
          <w:numId w:val="21"/>
        </w:numPr>
        <w:tabs>
          <w:tab w:val="left" w:pos="0"/>
        </w:tabs>
        <w:suppressAutoHyphens/>
        <w:spacing w:after="0" w:line="36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sz w:val="28"/>
          <w:szCs w:val="28"/>
        </w:rPr>
        <w:t>нестандартность подхода к развитию темы;</w:t>
      </w:r>
    </w:p>
    <w:p w:rsidR="006E6912" w:rsidRPr="001B5609" w:rsidRDefault="006E6912" w:rsidP="001B5609">
      <w:pPr>
        <w:numPr>
          <w:ilvl w:val="0"/>
          <w:numId w:val="21"/>
        </w:numPr>
        <w:suppressAutoHyphens/>
        <w:spacing w:after="0" w:line="36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sz w:val="28"/>
          <w:szCs w:val="28"/>
        </w:rPr>
        <w:t>языковое мастерство;</w:t>
      </w:r>
    </w:p>
    <w:p w:rsidR="006E6912" w:rsidRPr="001B5609" w:rsidRDefault="006E6912" w:rsidP="001B5609">
      <w:pPr>
        <w:numPr>
          <w:ilvl w:val="0"/>
          <w:numId w:val="21"/>
        </w:numPr>
        <w:suppressAutoHyphens/>
        <w:spacing w:after="0" w:line="36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sz w:val="28"/>
          <w:szCs w:val="28"/>
        </w:rPr>
        <w:t>достоверность материала, исторических фактов;</w:t>
      </w:r>
    </w:p>
    <w:p w:rsidR="006E6912" w:rsidRPr="001B5609" w:rsidRDefault="0048477D" w:rsidP="001B5609">
      <w:pPr>
        <w:pStyle w:val="a7"/>
        <w:numPr>
          <w:ilvl w:val="0"/>
          <w:numId w:val="21"/>
        </w:numPr>
        <w:suppressAutoHyphens/>
        <w:spacing w:after="0" w:line="36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самостоятельность выполнения </w:t>
      </w:r>
      <w:r w:rsidR="00F502F6">
        <w:rPr>
          <w:rFonts w:ascii="Times New Roman" w:hAnsi="Times New Roman" w:cs="Times New Roman"/>
          <w:sz w:val="28"/>
          <w:szCs w:val="28"/>
        </w:rPr>
        <w:t>(оригинальность текста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541441" w:rsidRPr="001B5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912" w:rsidRPr="001B5609" w:rsidRDefault="006E6912" w:rsidP="001B560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6.2. </w:t>
      </w:r>
      <w:r w:rsidRPr="001B5609">
        <w:rPr>
          <w:rFonts w:ascii="Times New Roman" w:hAnsi="Times New Roman" w:cs="Times New Roman"/>
          <w:b/>
          <w:color w:val="222222"/>
          <w:sz w:val="28"/>
          <w:szCs w:val="28"/>
        </w:rPr>
        <w:t>Критерии оценки конкурсного выступления чтецов:</w:t>
      </w:r>
    </w:p>
    <w:p w:rsidR="006E6912" w:rsidRPr="001B5609" w:rsidRDefault="006E6912" w:rsidP="001B5609">
      <w:pPr>
        <w:pStyle w:val="a7"/>
        <w:tabs>
          <w:tab w:val="left" w:pos="1260"/>
        </w:tabs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color w:val="222222"/>
          <w:sz w:val="28"/>
          <w:szCs w:val="28"/>
        </w:rPr>
        <w:t>соответствие тематике конкурса;</w:t>
      </w:r>
    </w:p>
    <w:p w:rsidR="006E6912" w:rsidRPr="001B5609" w:rsidRDefault="006E6912" w:rsidP="001B5609">
      <w:pPr>
        <w:pStyle w:val="a7"/>
        <w:numPr>
          <w:ilvl w:val="0"/>
          <w:numId w:val="22"/>
        </w:numPr>
        <w:tabs>
          <w:tab w:val="left" w:pos="126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color w:val="222222"/>
          <w:sz w:val="28"/>
          <w:szCs w:val="28"/>
        </w:rPr>
        <w:t>знание текста произведения;</w:t>
      </w:r>
    </w:p>
    <w:p w:rsidR="006E6912" w:rsidRPr="001B5609" w:rsidRDefault="006E6912" w:rsidP="001B5609">
      <w:pPr>
        <w:pStyle w:val="a7"/>
        <w:numPr>
          <w:ilvl w:val="0"/>
          <w:numId w:val="22"/>
        </w:numPr>
        <w:tabs>
          <w:tab w:val="left" w:pos="126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color w:val="222222"/>
          <w:sz w:val="28"/>
          <w:szCs w:val="28"/>
        </w:rPr>
        <w:t>соответствие выступления заданным временным рамкам конкурса;</w:t>
      </w:r>
    </w:p>
    <w:p w:rsidR="006E6912" w:rsidRPr="001B5609" w:rsidRDefault="006E6912" w:rsidP="001B5609">
      <w:pPr>
        <w:pStyle w:val="a7"/>
        <w:numPr>
          <w:ilvl w:val="0"/>
          <w:numId w:val="22"/>
        </w:numPr>
        <w:tabs>
          <w:tab w:val="left" w:pos="126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color w:val="222222"/>
          <w:sz w:val="28"/>
          <w:szCs w:val="28"/>
        </w:rPr>
        <w:t>эмоциональность, артистизм  и выразительность выступления;</w:t>
      </w:r>
    </w:p>
    <w:p w:rsidR="006E6912" w:rsidRPr="001B5609" w:rsidRDefault="006E6912" w:rsidP="001B5609">
      <w:pPr>
        <w:pStyle w:val="a7"/>
        <w:numPr>
          <w:ilvl w:val="0"/>
          <w:numId w:val="22"/>
        </w:numPr>
        <w:tabs>
          <w:tab w:val="left" w:pos="126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609">
        <w:rPr>
          <w:rFonts w:ascii="Times New Roman" w:hAnsi="Times New Roman" w:cs="Times New Roman"/>
          <w:color w:val="222222"/>
          <w:sz w:val="28"/>
          <w:szCs w:val="28"/>
        </w:rPr>
        <w:t>композиционная целостность выступления (при наличии</w:t>
      </w:r>
      <w:proofErr w:type="gramEnd"/>
    </w:p>
    <w:p w:rsidR="006E6912" w:rsidRPr="001B5609" w:rsidRDefault="006E6912" w:rsidP="001B5609">
      <w:pPr>
        <w:pStyle w:val="a7"/>
        <w:numPr>
          <w:ilvl w:val="0"/>
          <w:numId w:val="22"/>
        </w:num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color w:val="222222"/>
          <w:sz w:val="28"/>
          <w:szCs w:val="28"/>
        </w:rPr>
        <w:t>нескольких произведений в выступлении, при наличии музыкального сопровождения);</w:t>
      </w:r>
    </w:p>
    <w:p w:rsidR="006E6912" w:rsidRPr="001B5609" w:rsidRDefault="006E6912" w:rsidP="001B5609">
      <w:pPr>
        <w:pStyle w:val="a7"/>
        <w:numPr>
          <w:ilvl w:val="0"/>
          <w:numId w:val="22"/>
        </w:numPr>
        <w:tabs>
          <w:tab w:val="left" w:pos="126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color w:val="222222"/>
          <w:sz w:val="28"/>
          <w:szCs w:val="28"/>
        </w:rPr>
        <w:t xml:space="preserve">внешний вид </w:t>
      </w:r>
      <w:proofErr w:type="gramStart"/>
      <w:r w:rsidRPr="001B5609">
        <w:rPr>
          <w:rFonts w:ascii="Times New Roman" w:hAnsi="Times New Roman" w:cs="Times New Roman"/>
          <w:color w:val="222222"/>
          <w:sz w:val="28"/>
          <w:szCs w:val="28"/>
        </w:rPr>
        <w:t>выступающего</w:t>
      </w:r>
      <w:proofErr w:type="gramEnd"/>
      <w:r w:rsidRPr="001B5609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6E6912" w:rsidRPr="001B5609" w:rsidRDefault="006E6912" w:rsidP="001B5609">
      <w:pPr>
        <w:pStyle w:val="a7"/>
        <w:numPr>
          <w:ilvl w:val="0"/>
          <w:numId w:val="22"/>
        </w:numPr>
        <w:tabs>
          <w:tab w:val="left" w:pos="126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color w:val="222222"/>
          <w:sz w:val="28"/>
          <w:szCs w:val="28"/>
        </w:rPr>
        <w:t>поиск выступающих новых форм выразительности, преодоление</w:t>
      </w:r>
    </w:p>
    <w:p w:rsidR="006E6912" w:rsidRPr="001B5609" w:rsidRDefault="006E6912" w:rsidP="001B5609">
      <w:pPr>
        <w:pStyle w:val="a7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color w:val="222222"/>
          <w:sz w:val="28"/>
          <w:szCs w:val="28"/>
        </w:rPr>
        <w:t>стандартности, стереотипности в выборе материала.</w:t>
      </w:r>
    </w:p>
    <w:p w:rsidR="006E6912" w:rsidRPr="001B5609" w:rsidRDefault="006E6912" w:rsidP="001B56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VII</w:t>
      </w:r>
      <w:r w:rsidRPr="001B5609">
        <w:rPr>
          <w:rFonts w:ascii="Times New Roman" w:hAnsi="Times New Roman" w:cs="Times New Roman"/>
          <w:b/>
          <w:color w:val="222222"/>
          <w:sz w:val="28"/>
          <w:szCs w:val="28"/>
        </w:rPr>
        <w:t>. Награждение участников Конкурса</w:t>
      </w:r>
    </w:p>
    <w:p w:rsidR="005F722D" w:rsidRPr="001B5609" w:rsidRDefault="006E6912" w:rsidP="001B5609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1B5609">
        <w:rPr>
          <w:rFonts w:ascii="Times New Roman" w:hAnsi="Times New Roman" w:cs="Times New Roman"/>
          <w:color w:val="222222"/>
          <w:sz w:val="28"/>
          <w:szCs w:val="28"/>
        </w:rPr>
        <w:t>7.1.</w:t>
      </w:r>
      <w:r w:rsidR="005F722D" w:rsidRPr="001B560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5F722D" w:rsidRPr="001B5609">
        <w:rPr>
          <w:rFonts w:ascii="Times New Roman" w:hAnsi="Times New Roman" w:cs="Times New Roman"/>
          <w:sz w:val="28"/>
          <w:szCs w:val="28"/>
        </w:rPr>
        <w:t>Победители  и призеры окружного этапа Конкурса награждаются дипломами.</w:t>
      </w:r>
    </w:p>
    <w:p w:rsidR="006E6912" w:rsidRPr="001B5609" w:rsidRDefault="006E6912" w:rsidP="00924466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color w:val="222222"/>
          <w:sz w:val="28"/>
          <w:szCs w:val="28"/>
        </w:rPr>
        <w:t xml:space="preserve"> 7.</w:t>
      </w:r>
      <w:r w:rsidR="00924466">
        <w:rPr>
          <w:rFonts w:ascii="Times New Roman" w:hAnsi="Times New Roman" w:cs="Times New Roman"/>
          <w:color w:val="222222"/>
          <w:sz w:val="28"/>
          <w:szCs w:val="28"/>
        </w:rPr>
        <w:t>2</w:t>
      </w:r>
      <w:r w:rsidRPr="001B5609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="005F722D" w:rsidRPr="001B560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B560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1B5609">
        <w:rPr>
          <w:rFonts w:ascii="Times New Roman" w:hAnsi="Times New Roman" w:cs="Times New Roman"/>
          <w:sz w:val="28"/>
          <w:szCs w:val="28"/>
        </w:rPr>
        <w:t>Победители в номинациях</w:t>
      </w:r>
      <w:r w:rsidR="001B5609">
        <w:rPr>
          <w:rFonts w:ascii="Times New Roman" w:hAnsi="Times New Roman" w:cs="Times New Roman"/>
          <w:sz w:val="28"/>
          <w:szCs w:val="28"/>
        </w:rPr>
        <w:t xml:space="preserve"> областного этапа </w:t>
      </w:r>
      <w:r w:rsidRPr="001B5609">
        <w:rPr>
          <w:rFonts w:ascii="Times New Roman" w:hAnsi="Times New Roman" w:cs="Times New Roman"/>
          <w:sz w:val="28"/>
          <w:szCs w:val="28"/>
        </w:rPr>
        <w:t xml:space="preserve"> Конкурса награждаются дипломами министерства образования и науки Самарской области, а также дипломами организаторов Конкурса.</w:t>
      </w:r>
    </w:p>
    <w:p w:rsidR="006E6912" w:rsidRPr="001B5609" w:rsidRDefault="006E6912" w:rsidP="001B5609">
      <w:pPr>
        <w:tabs>
          <w:tab w:val="left" w:pos="12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sz w:val="28"/>
          <w:szCs w:val="28"/>
        </w:rPr>
        <w:t>7.</w:t>
      </w:r>
      <w:r w:rsidR="00924466">
        <w:rPr>
          <w:rFonts w:ascii="Times New Roman" w:hAnsi="Times New Roman" w:cs="Times New Roman"/>
          <w:sz w:val="28"/>
          <w:szCs w:val="28"/>
        </w:rPr>
        <w:t>3</w:t>
      </w:r>
      <w:r w:rsidRPr="001B5609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  <w:r w:rsidRPr="001B5609">
        <w:rPr>
          <w:rFonts w:ascii="Times New Roman" w:hAnsi="Times New Roman" w:cs="Times New Roman"/>
          <w:color w:val="0000FF"/>
          <w:sz w:val="28"/>
          <w:szCs w:val="28"/>
        </w:rPr>
        <w:t xml:space="preserve">  </w:t>
      </w:r>
      <w:r w:rsidRPr="001B5609">
        <w:rPr>
          <w:rFonts w:ascii="Times New Roman" w:hAnsi="Times New Roman" w:cs="Times New Roman"/>
          <w:sz w:val="28"/>
          <w:szCs w:val="28"/>
        </w:rPr>
        <w:t xml:space="preserve">200 победителей литературно-творческого конкурса 9 мая 2017 года примут участие в Параде Памяти и областной  акции школьников «Бессмертный полк», пройдут к площади им. В.В. Куйбышева с плакатами фотографий своих родственников. </w:t>
      </w:r>
    </w:p>
    <w:p w:rsidR="006E6912" w:rsidRPr="001B5609" w:rsidRDefault="001B5609" w:rsidP="001B5609">
      <w:pPr>
        <w:tabs>
          <w:tab w:val="left" w:pos="12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244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6912" w:rsidRPr="001B5609">
        <w:rPr>
          <w:rFonts w:ascii="Times New Roman" w:hAnsi="Times New Roman" w:cs="Times New Roman"/>
          <w:sz w:val="28"/>
          <w:szCs w:val="28"/>
        </w:rPr>
        <w:t xml:space="preserve">100 победителям номинации «Письмо ветерану» будет предоставлено право </w:t>
      </w:r>
      <w:proofErr w:type="gramStart"/>
      <w:r w:rsidR="006E6912" w:rsidRPr="001B5609">
        <w:rPr>
          <w:rFonts w:ascii="Times New Roman" w:hAnsi="Times New Roman" w:cs="Times New Roman"/>
          <w:sz w:val="28"/>
          <w:szCs w:val="28"/>
        </w:rPr>
        <w:t>вручить</w:t>
      </w:r>
      <w:proofErr w:type="gramEnd"/>
      <w:r w:rsidR="006E6912" w:rsidRPr="001B5609">
        <w:rPr>
          <w:rFonts w:ascii="Times New Roman" w:hAnsi="Times New Roman" w:cs="Times New Roman"/>
          <w:sz w:val="28"/>
          <w:szCs w:val="28"/>
        </w:rPr>
        <w:t xml:space="preserve"> свое письмо ветерану Великой Отечественной войны, участнику Парада Памяти.</w:t>
      </w:r>
    </w:p>
    <w:p w:rsidR="006E6912" w:rsidRPr="001B5609" w:rsidRDefault="006E6912" w:rsidP="001B5609">
      <w:pPr>
        <w:tabs>
          <w:tab w:val="left" w:pos="12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sz w:val="28"/>
          <w:szCs w:val="28"/>
        </w:rPr>
        <w:t>7.</w:t>
      </w:r>
      <w:r w:rsidR="00924466">
        <w:rPr>
          <w:rFonts w:ascii="Times New Roman" w:hAnsi="Times New Roman" w:cs="Times New Roman"/>
          <w:sz w:val="28"/>
          <w:szCs w:val="28"/>
        </w:rPr>
        <w:t>5</w:t>
      </w:r>
      <w:r w:rsidRPr="001B5609">
        <w:rPr>
          <w:rFonts w:ascii="Times New Roman" w:hAnsi="Times New Roman" w:cs="Times New Roman"/>
          <w:sz w:val="28"/>
          <w:szCs w:val="28"/>
        </w:rPr>
        <w:t xml:space="preserve"> </w:t>
      </w:r>
      <w:r w:rsidR="005F722D" w:rsidRPr="001B5609">
        <w:rPr>
          <w:rFonts w:ascii="Times New Roman" w:hAnsi="Times New Roman" w:cs="Times New Roman"/>
          <w:sz w:val="28"/>
          <w:szCs w:val="28"/>
        </w:rPr>
        <w:t xml:space="preserve"> </w:t>
      </w:r>
      <w:r w:rsidRPr="001B5609">
        <w:rPr>
          <w:rFonts w:ascii="Times New Roman" w:hAnsi="Times New Roman" w:cs="Times New Roman"/>
          <w:sz w:val="28"/>
          <w:szCs w:val="28"/>
        </w:rPr>
        <w:t>Жюри имеет право дополнительно отметить отдельных участников специальными призами и грамотами.</w:t>
      </w:r>
    </w:p>
    <w:p w:rsidR="006E6912" w:rsidRPr="001B5609" w:rsidRDefault="006E6912" w:rsidP="001B5609">
      <w:pPr>
        <w:tabs>
          <w:tab w:val="left" w:pos="12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466" w:rsidRDefault="00924466" w:rsidP="00924466">
      <w:pPr>
        <w:suppressAutoHyphens/>
        <w:spacing w:after="0" w:line="360" w:lineRule="auto"/>
        <w:ind w:right="566"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</w:t>
      </w:r>
    </w:p>
    <w:p w:rsidR="00924466" w:rsidRDefault="00924466" w:rsidP="00924466">
      <w:pPr>
        <w:suppressAutoHyphens/>
        <w:spacing w:after="0" w:line="360" w:lineRule="auto"/>
        <w:ind w:right="566"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01299" w:rsidRPr="001B5609" w:rsidRDefault="00924466" w:rsidP="00924466">
      <w:pPr>
        <w:suppressAutoHyphens/>
        <w:spacing w:after="0" w:line="36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D01299" w:rsidRPr="001B5609">
        <w:rPr>
          <w:rFonts w:ascii="Times New Roman" w:hAnsi="Times New Roman" w:cs="Times New Roman"/>
          <w:sz w:val="28"/>
          <w:szCs w:val="28"/>
          <w:lang w:eastAsia="ar-SA"/>
        </w:rPr>
        <w:t>Приложение № 2</w:t>
      </w:r>
    </w:p>
    <w:p w:rsidR="001239E1" w:rsidRPr="001B5609" w:rsidRDefault="001239E1" w:rsidP="00924466">
      <w:pPr>
        <w:tabs>
          <w:tab w:val="left" w:pos="180"/>
        </w:tabs>
        <w:spacing w:after="0"/>
        <w:ind w:left="180"/>
        <w:jc w:val="right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УТВЕРЖДЕНО </w:t>
      </w:r>
    </w:p>
    <w:p w:rsidR="001239E1" w:rsidRPr="001B5609" w:rsidRDefault="001239E1" w:rsidP="001B5609">
      <w:pPr>
        <w:tabs>
          <w:tab w:val="left" w:pos="180"/>
        </w:tabs>
        <w:spacing w:after="0"/>
        <w:ind w:left="180"/>
        <w:jc w:val="right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sz w:val="28"/>
          <w:szCs w:val="28"/>
        </w:rPr>
        <w:t>распоряжением Северо-</w:t>
      </w:r>
    </w:p>
    <w:p w:rsidR="00585A8A" w:rsidRDefault="001239E1" w:rsidP="00585A8A">
      <w:pPr>
        <w:tabs>
          <w:tab w:val="left" w:pos="180"/>
        </w:tabs>
        <w:spacing w:after="0"/>
        <w:ind w:left="180"/>
        <w:jc w:val="right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sz w:val="28"/>
          <w:szCs w:val="28"/>
        </w:rPr>
        <w:t xml:space="preserve">     Западного   управления</w:t>
      </w:r>
    </w:p>
    <w:p w:rsidR="00585A8A" w:rsidRPr="00585A8A" w:rsidRDefault="00585A8A" w:rsidP="00585A8A">
      <w:pPr>
        <w:tabs>
          <w:tab w:val="left" w:pos="180"/>
        </w:tabs>
        <w:spacing w:after="0"/>
        <w:ind w:left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585A8A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585A8A">
        <w:rPr>
          <w:rFonts w:ascii="Times New Roman" w:hAnsi="Times New Roman" w:cs="Times New Roman"/>
          <w:sz w:val="28"/>
          <w:szCs w:val="28"/>
          <w:u w:val="single"/>
        </w:rPr>
        <w:t>02.03.2017г.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85A8A">
        <w:rPr>
          <w:rFonts w:ascii="Times New Roman" w:hAnsi="Times New Roman" w:cs="Times New Roman"/>
          <w:sz w:val="28"/>
          <w:szCs w:val="28"/>
          <w:u w:val="single"/>
        </w:rPr>
        <w:t>№ 120-од</w:t>
      </w:r>
    </w:p>
    <w:p w:rsidR="00924466" w:rsidRDefault="00924466" w:rsidP="001B5609">
      <w:pPr>
        <w:suppressAutoHyphens/>
        <w:spacing w:after="0" w:line="360" w:lineRule="auto"/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01299" w:rsidRPr="001B5609" w:rsidRDefault="00D01299" w:rsidP="001B5609">
      <w:pPr>
        <w:suppressAutoHyphens/>
        <w:spacing w:after="0" w:line="360" w:lineRule="auto"/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B5609">
        <w:rPr>
          <w:rFonts w:ascii="Times New Roman" w:hAnsi="Times New Roman" w:cs="Times New Roman"/>
          <w:b/>
          <w:sz w:val="28"/>
          <w:szCs w:val="28"/>
          <w:lang w:eastAsia="ar-SA"/>
        </w:rPr>
        <w:t>Состав жюри</w:t>
      </w:r>
    </w:p>
    <w:p w:rsidR="00311E27" w:rsidRPr="001B5609" w:rsidRDefault="00D01299" w:rsidP="001B56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sz w:val="28"/>
          <w:szCs w:val="28"/>
          <w:lang w:eastAsia="ar-SA"/>
        </w:rPr>
        <w:t xml:space="preserve">окружного этапа  областного конкурса </w:t>
      </w:r>
      <w:r w:rsidRPr="001B5609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литературно – творческих работ </w:t>
      </w:r>
      <w:r w:rsidR="00311E27" w:rsidRPr="001B560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«Память в сердце, гордость – в поколеньях»</w:t>
      </w:r>
    </w:p>
    <w:p w:rsidR="00D01299" w:rsidRPr="001B5609" w:rsidRDefault="001239E1" w:rsidP="001B5609">
      <w:pPr>
        <w:suppressAutoHyphens/>
        <w:spacing w:after="0"/>
        <w:ind w:right="566" w:firstLine="720"/>
        <w:jc w:val="center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1B5609">
        <w:rPr>
          <w:rFonts w:ascii="Times New Roman" w:hAnsi="Times New Roman" w:cs="Times New Roman"/>
          <w:sz w:val="28"/>
          <w:szCs w:val="28"/>
          <w:lang w:eastAsia="ar-SA"/>
        </w:rPr>
        <w:t>в номинации</w:t>
      </w:r>
      <w:r w:rsidR="00D01299" w:rsidRPr="001B5609">
        <w:rPr>
          <w:rFonts w:ascii="Times New Roman" w:hAnsi="Times New Roman" w:cs="Times New Roman"/>
          <w:sz w:val="28"/>
          <w:szCs w:val="28"/>
          <w:lang w:eastAsia="ar-SA"/>
        </w:rPr>
        <w:t xml:space="preserve">   Литературное творчество:</w:t>
      </w:r>
    </w:p>
    <w:p w:rsidR="00D01299" w:rsidRPr="001B5609" w:rsidRDefault="00D01299" w:rsidP="001B5609">
      <w:pPr>
        <w:suppressAutoHyphens/>
        <w:spacing w:after="0" w:line="240" w:lineRule="auto"/>
        <w:ind w:right="566"/>
        <w:jc w:val="center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1B5609">
        <w:rPr>
          <w:rFonts w:ascii="Times New Roman" w:hAnsi="Times New Roman" w:cs="Times New Roman"/>
          <w:i/>
          <w:sz w:val="28"/>
          <w:szCs w:val="28"/>
          <w:lang w:eastAsia="ar-SA"/>
        </w:rPr>
        <w:t>Проза (рассказ, эссе, очерк, письмо ветерану)</w:t>
      </w:r>
    </w:p>
    <w:p w:rsidR="00D01299" w:rsidRPr="001B5609" w:rsidRDefault="00D01299" w:rsidP="001B5609">
      <w:pPr>
        <w:suppressAutoHyphens/>
        <w:spacing w:after="0" w:line="240" w:lineRule="auto"/>
        <w:ind w:right="566"/>
        <w:jc w:val="center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1B5609">
        <w:rPr>
          <w:rFonts w:ascii="Times New Roman" w:hAnsi="Times New Roman" w:cs="Times New Roman"/>
          <w:i/>
          <w:sz w:val="28"/>
          <w:szCs w:val="28"/>
          <w:lang w:eastAsia="ar-SA"/>
        </w:rPr>
        <w:t>ПОЭЗИЯ (авторское творчество)</w:t>
      </w:r>
    </w:p>
    <w:p w:rsidR="00F502F6" w:rsidRPr="001B5609" w:rsidRDefault="00D01299" w:rsidP="00F502F6">
      <w:pPr>
        <w:suppressAutoHyphens/>
        <w:spacing w:after="0" w:line="240" w:lineRule="auto"/>
        <w:ind w:right="566"/>
        <w:jc w:val="center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1B5609">
        <w:rPr>
          <w:rFonts w:ascii="Times New Roman" w:hAnsi="Times New Roman" w:cs="Times New Roman"/>
          <w:i/>
          <w:sz w:val="28"/>
          <w:szCs w:val="28"/>
          <w:lang w:eastAsia="ar-SA"/>
        </w:rPr>
        <w:t>Плакат участника акции школьников «Спасибо за Победу»</w:t>
      </w:r>
    </w:p>
    <w:tbl>
      <w:tblPr>
        <w:tblpPr w:leftFromText="180" w:rightFromText="180" w:vertAnchor="text" w:horzAnchor="margin" w:tblpXSpec="center" w:tblpY="212"/>
        <w:tblOverlap w:val="never"/>
        <w:tblW w:w="10336" w:type="dxa"/>
        <w:tblLook w:val="01E0"/>
      </w:tblPr>
      <w:tblGrid>
        <w:gridCol w:w="3385"/>
        <w:gridCol w:w="1176"/>
        <w:gridCol w:w="130"/>
        <w:gridCol w:w="5351"/>
        <w:gridCol w:w="294"/>
      </w:tblGrid>
      <w:tr w:rsidR="001B5609" w:rsidRPr="001B5609" w:rsidTr="001B5609">
        <w:trPr>
          <w:trHeight w:val="846"/>
        </w:trPr>
        <w:tc>
          <w:tcPr>
            <w:tcW w:w="3385" w:type="dxa"/>
          </w:tcPr>
          <w:p w:rsidR="001B5609" w:rsidRPr="001B5609" w:rsidRDefault="001B5609" w:rsidP="001B5609">
            <w:pPr>
              <w:widowControl w:val="0"/>
              <w:suppressAutoHyphens/>
              <w:spacing w:line="360" w:lineRule="auto"/>
              <w:ind w:right="56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B56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Хучиева</w:t>
            </w:r>
            <w:proofErr w:type="spellEnd"/>
            <w:r w:rsidRPr="001B56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Зоя </w:t>
            </w:r>
            <w:proofErr w:type="spellStart"/>
            <w:r w:rsidRPr="001B56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Абдулаевна</w:t>
            </w:r>
            <w:proofErr w:type="spellEnd"/>
          </w:p>
        </w:tc>
        <w:tc>
          <w:tcPr>
            <w:tcW w:w="1306" w:type="dxa"/>
            <w:gridSpan w:val="2"/>
          </w:tcPr>
          <w:p w:rsidR="001B5609" w:rsidRPr="001B5609" w:rsidRDefault="001B5609" w:rsidP="001B5609">
            <w:pPr>
              <w:widowControl w:val="0"/>
              <w:suppressAutoHyphens/>
              <w:spacing w:line="360" w:lineRule="auto"/>
              <w:ind w:right="566" w:firstLine="72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45" w:type="dxa"/>
            <w:gridSpan w:val="2"/>
          </w:tcPr>
          <w:p w:rsidR="001B5609" w:rsidRPr="001B5609" w:rsidRDefault="001B5609" w:rsidP="001B5609">
            <w:pPr>
              <w:widowControl w:val="0"/>
              <w:suppressAutoHyphens/>
              <w:spacing w:line="360" w:lineRule="auto"/>
              <w:ind w:right="56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6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Председатель жюри, ведущий специалист  СЗУ МОН </w:t>
            </w:r>
            <w:proofErr w:type="gramStart"/>
            <w:r w:rsidRPr="001B56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</w:t>
            </w:r>
            <w:proofErr w:type="gramEnd"/>
          </w:p>
        </w:tc>
      </w:tr>
      <w:tr w:rsidR="001B5609" w:rsidRPr="001B5609" w:rsidTr="001B5609">
        <w:trPr>
          <w:gridAfter w:val="1"/>
          <w:wAfter w:w="294" w:type="dxa"/>
        </w:trPr>
        <w:tc>
          <w:tcPr>
            <w:tcW w:w="3385" w:type="dxa"/>
          </w:tcPr>
          <w:p w:rsidR="001B5609" w:rsidRPr="001B5609" w:rsidRDefault="001B5609" w:rsidP="001B5609">
            <w:pPr>
              <w:widowControl w:val="0"/>
              <w:suppressAutoHyphens/>
              <w:spacing w:line="360" w:lineRule="auto"/>
              <w:ind w:right="56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6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Столбова Галина Александровна</w:t>
            </w:r>
          </w:p>
          <w:p w:rsidR="001B5609" w:rsidRPr="001B5609" w:rsidRDefault="001B5609" w:rsidP="001B5609">
            <w:pPr>
              <w:widowControl w:val="0"/>
              <w:suppressAutoHyphens/>
              <w:spacing w:line="360" w:lineRule="auto"/>
              <w:ind w:right="56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</w:tcPr>
          <w:p w:rsidR="001B5609" w:rsidRPr="001B5609" w:rsidRDefault="001B5609" w:rsidP="001B5609">
            <w:pPr>
              <w:widowControl w:val="0"/>
              <w:numPr>
                <w:ilvl w:val="0"/>
                <w:numId w:val="23"/>
              </w:numPr>
              <w:suppressAutoHyphens/>
              <w:spacing w:after="0" w:line="360" w:lineRule="auto"/>
              <w:ind w:right="56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81" w:type="dxa"/>
            <w:gridSpan w:val="2"/>
          </w:tcPr>
          <w:p w:rsidR="001B5609" w:rsidRPr="001B5609" w:rsidRDefault="001B5609" w:rsidP="001B5609">
            <w:pPr>
              <w:widowControl w:val="0"/>
              <w:suppressAutoHyphens/>
              <w:spacing w:line="360" w:lineRule="auto"/>
              <w:ind w:right="56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6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учитель русского языка и литературы</w:t>
            </w:r>
            <w:r w:rsidRPr="001B56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1B56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ГБОУ СОШ им. В.С. Юдина </w:t>
            </w:r>
            <w:proofErr w:type="gramStart"/>
            <w:r w:rsidRPr="001B56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1B56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Новый Буян </w:t>
            </w:r>
          </w:p>
        </w:tc>
      </w:tr>
      <w:tr w:rsidR="001B5609" w:rsidRPr="001B5609" w:rsidTr="001B5609">
        <w:trPr>
          <w:gridAfter w:val="1"/>
          <w:wAfter w:w="294" w:type="dxa"/>
        </w:trPr>
        <w:tc>
          <w:tcPr>
            <w:tcW w:w="3385" w:type="dxa"/>
            <w:shd w:val="clear" w:color="auto" w:fill="auto"/>
          </w:tcPr>
          <w:p w:rsidR="001B5609" w:rsidRPr="001B5609" w:rsidRDefault="00F502F6" w:rsidP="001B5609">
            <w:pPr>
              <w:widowControl w:val="0"/>
              <w:suppressAutoHyphens/>
              <w:spacing w:line="360" w:lineRule="auto"/>
              <w:ind w:right="56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Чугунова Наталь</w:t>
            </w:r>
            <w:r w:rsidR="0048477D">
              <w:rPr>
                <w:rFonts w:ascii="Times New Roman" w:hAnsi="Times New Roman" w:cs="Times New Roman"/>
                <w:sz w:val="28"/>
                <w:szCs w:val="28"/>
              </w:rPr>
              <w:t>я Петровна</w:t>
            </w:r>
          </w:p>
        </w:tc>
        <w:tc>
          <w:tcPr>
            <w:tcW w:w="1176" w:type="dxa"/>
            <w:shd w:val="clear" w:color="auto" w:fill="auto"/>
          </w:tcPr>
          <w:p w:rsidR="001B5609" w:rsidRPr="001B5609" w:rsidRDefault="001B5609" w:rsidP="001B5609">
            <w:pPr>
              <w:widowControl w:val="0"/>
              <w:numPr>
                <w:ilvl w:val="0"/>
                <w:numId w:val="23"/>
              </w:numPr>
              <w:suppressAutoHyphens/>
              <w:spacing w:after="0" w:line="360" w:lineRule="auto"/>
              <w:ind w:right="56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81" w:type="dxa"/>
            <w:gridSpan w:val="2"/>
            <w:shd w:val="clear" w:color="auto" w:fill="auto"/>
          </w:tcPr>
          <w:p w:rsidR="001B5609" w:rsidRPr="001B5609" w:rsidRDefault="001B5609" w:rsidP="0048477D">
            <w:pPr>
              <w:widowControl w:val="0"/>
              <w:suppressAutoHyphens/>
              <w:spacing w:line="360" w:lineRule="auto"/>
              <w:ind w:right="56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609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ГБОУ СОШ с. </w:t>
            </w:r>
            <w:r w:rsidR="0048477D">
              <w:rPr>
                <w:rFonts w:ascii="Times New Roman" w:hAnsi="Times New Roman" w:cs="Times New Roman"/>
                <w:sz w:val="28"/>
                <w:szCs w:val="28"/>
              </w:rPr>
              <w:t>Кошки.</w:t>
            </w:r>
          </w:p>
        </w:tc>
      </w:tr>
      <w:tr w:rsidR="001B5609" w:rsidRPr="001B5609" w:rsidTr="001B5609">
        <w:trPr>
          <w:gridAfter w:val="1"/>
          <w:wAfter w:w="294" w:type="dxa"/>
        </w:trPr>
        <w:tc>
          <w:tcPr>
            <w:tcW w:w="3385" w:type="dxa"/>
          </w:tcPr>
          <w:p w:rsidR="001B5609" w:rsidRPr="001B5609" w:rsidRDefault="001B5609" w:rsidP="001B5609">
            <w:pPr>
              <w:widowControl w:val="0"/>
              <w:suppressAutoHyphens/>
              <w:spacing w:line="360" w:lineRule="auto"/>
              <w:ind w:right="56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609">
              <w:rPr>
                <w:rFonts w:ascii="Times New Roman" w:hAnsi="Times New Roman" w:cs="Times New Roman"/>
                <w:sz w:val="28"/>
                <w:szCs w:val="28"/>
              </w:rPr>
              <w:t>Вдовина Галина Андреевна</w:t>
            </w:r>
          </w:p>
        </w:tc>
        <w:tc>
          <w:tcPr>
            <w:tcW w:w="1176" w:type="dxa"/>
          </w:tcPr>
          <w:p w:rsidR="001B5609" w:rsidRPr="001B5609" w:rsidRDefault="001B5609" w:rsidP="001B5609">
            <w:pPr>
              <w:widowControl w:val="0"/>
              <w:numPr>
                <w:ilvl w:val="0"/>
                <w:numId w:val="23"/>
              </w:numPr>
              <w:suppressAutoHyphens/>
              <w:spacing w:after="0" w:line="360" w:lineRule="auto"/>
              <w:ind w:right="56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81" w:type="dxa"/>
            <w:gridSpan w:val="2"/>
          </w:tcPr>
          <w:p w:rsidR="001B5609" w:rsidRPr="001B5609" w:rsidRDefault="001B5609" w:rsidP="001B5609">
            <w:pPr>
              <w:widowControl w:val="0"/>
              <w:suppressAutoHyphens/>
              <w:spacing w:line="360" w:lineRule="auto"/>
              <w:ind w:right="56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6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учитель русского языка и литературы ГБОУ СОШ им. Е.М. Зеленова п.г.т. Новосемейкино</w:t>
            </w:r>
          </w:p>
        </w:tc>
      </w:tr>
      <w:tr w:rsidR="001B5609" w:rsidRPr="001B5609" w:rsidTr="001B5609">
        <w:trPr>
          <w:gridAfter w:val="1"/>
          <w:wAfter w:w="294" w:type="dxa"/>
        </w:trPr>
        <w:tc>
          <w:tcPr>
            <w:tcW w:w="3385" w:type="dxa"/>
          </w:tcPr>
          <w:p w:rsidR="001B5609" w:rsidRPr="001B5609" w:rsidRDefault="001B5609" w:rsidP="001B5609">
            <w:pPr>
              <w:widowControl w:val="0"/>
              <w:suppressAutoHyphens/>
              <w:spacing w:line="360" w:lineRule="auto"/>
              <w:ind w:right="56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6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Чернова Юлия Ивановна </w:t>
            </w:r>
          </w:p>
        </w:tc>
        <w:tc>
          <w:tcPr>
            <w:tcW w:w="1176" w:type="dxa"/>
          </w:tcPr>
          <w:p w:rsidR="001B5609" w:rsidRPr="001B5609" w:rsidRDefault="001B5609" w:rsidP="001B5609">
            <w:pPr>
              <w:widowControl w:val="0"/>
              <w:numPr>
                <w:ilvl w:val="0"/>
                <w:numId w:val="23"/>
              </w:numPr>
              <w:suppressAutoHyphens/>
              <w:spacing w:after="0" w:line="360" w:lineRule="auto"/>
              <w:ind w:right="56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81" w:type="dxa"/>
            <w:gridSpan w:val="2"/>
          </w:tcPr>
          <w:p w:rsidR="001B5609" w:rsidRPr="001B5609" w:rsidRDefault="001B5609" w:rsidP="001B5609">
            <w:pPr>
              <w:widowControl w:val="0"/>
              <w:suppressAutoHyphens/>
              <w:spacing w:line="360" w:lineRule="auto"/>
              <w:ind w:right="56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6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учитель русского языка и литературы ГБОУ СОШ </w:t>
            </w:r>
            <w:proofErr w:type="gramStart"/>
            <w:r w:rsidRPr="001B56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1B56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 Елховка</w:t>
            </w:r>
          </w:p>
        </w:tc>
      </w:tr>
      <w:tr w:rsidR="001B5609" w:rsidRPr="001B5609" w:rsidTr="001B5609">
        <w:trPr>
          <w:gridAfter w:val="1"/>
          <w:wAfter w:w="294" w:type="dxa"/>
        </w:trPr>
        <w:tc>
          <w:tcPr>
            <w:tcW w:w="3385" w:type="dxa"/>
          </w:tcPr>
          <w:p w:rsidR="001B5609" w:rsidRPr="001B5609" w:rsidRDefault="001B5609" w:rsidP="001B5609">
            <w:pPr>
              <w:widowControl w:val="0"/>
              <w:suppressAutoHyphens/>
              <w:spacing w:line="360" w:lineRule="auto"/>
              <w:ind w:right="56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6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Утина Любовь Ивановна</w:t>
            </w:r>
          </w:p>
        </w:tc>
        <w:tc>
          <w:tcPr>
            <w:tcW w:w="1176" w:type="dxa"/>
          </w:tcPr>
          <w:p w:rsidR="001B5609" w:rsidRPr="001B5609" w:rsidRDefault="001B5609" w:rsidP="001B5609">
            <w:pPr>
              <w:widowControl w:val="0"/>
              <w:numPr>
                <w:ilvl w:val="0"/>
                <w:numId w:val="23"/>
              </w:numPr>
              <w:suppressAutoHyphens/>
              <w:spacing w:after="0" w:line="360" w:lineRule="auto"/>
              <w:ind w:right="56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81" w:type="dxa"/>
            <w:gridSpan w:val="2"/>
          </w:tcPr>
          <w:p w:rsidR="001B5609" w:rsidRPr="001B5609" w:rsidRDefault="001B5609" w:rsidP="001B5609">
            <w:pPr>
              <w:widowControl w:val="0"/>
              <w:suppressAutoHyphens/>
              <w:spacing w:line="360" w:lineRule="auto"/>
              <w:ind w:right="56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6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учитель русского языка и литературы ГБОУ СОШ им. И.Ф. Самаркина с. </w:t>
            </w:r>
            <w:proofErr w:type="gramStart"/>
            <w:r w:rsidRPr="001B56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Новая</w:t>
            </w:r>
            <w:proofErr w:type="gramEnd"/>
            <w:r w:rsidRPr="001B56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Кармала</w:t>
            </w:r>
          </w:p>
        </w:tc>
      </w:tr>
      <w:tr w:rsidR="001B5609" w:rsidRPr="001B5609" w:rsidTr="001B5609">
        <w:trPr>
          <w:gridAfter w:val="1"/>
          <w:wAfter w:w="294" w:type="dxa"/>
        </w:trPr>
        <w:tc>
          <w:tcPr>
            <w:tcW w:w="3385" w:type="dxa"/>
          </w:tcPr>
          <w:p w:rsidR="001B5609" w:rsidRPr="001B5609" w:rsidRDefault="001B5609" w:rsidP="001B5609">
            <w:pPr>
              <w:widowControl w:val="0"/>
              <w:suppressAutoHyphens/>
              <w:spacing w:line="360" w:lineRule="auto"/>
              <w:ind w:right="56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6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Абаева Елена </w:t>
            </w:r>
            <w:r w:rsidRPr="001B56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1176" w:type="dxa"/>
          </w:tcPr>
          <w:p w:rsidR="001B5609" w:rsidRPr="001B5609" w:rsidRDefault="001B5609" w:rsidP="001B5609">
            <w:pPr>
              <w:widowControl w:val="0"/>
              <w:numPr>
                <w:ilvl w:val="0"/>
                <w:numId w:val="23"/>
              </w:numPr>
              <w:suppressAutoHyphens/>
              <w:spacing w:after="0" w:line="360" w:lineRule="auto"/>
              <w:ind w:right="56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81" w:type="dxa"/>
            <w:gridSpan w:val="2"/>
          </w:tcPr>
          <w:p w:rsidR="001B5609" w:rsidRPr="001B5609" w:rsidRDefault="001B5609" w:rsidP="001B5609">
            <w:pPr>
              <w:widowControl w:val="0"/>
              <w:suppressAutoHyphens/>
              <w:spacing w:line="360" w:lineRule="auto"/>
              <w:ind w:right="56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B56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учитель русского языка и литературы  </w:t>
            </w:r>
            <w:r w:rsidRPr="001B56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ГБОУ СОШ п.г.т. Мирный</w:t>
            </w:r>
          </w:p>
        </w:tc>
      </w:tr>
    </w:tbl>
    <w:p w:rsidR="00D01299" w:rsidRDefault="000D1A2C" w:rsidP="001B5609">
      <w:pPr>
        <w:suppressAutoHyphens/>
        <w:spacing w:after="0" w:line="240" w:lineRule="auto"/>
        <w:ind w:right="566" w:firstLine="709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 xml:space="preserve"> </w:t>
      </w:r>
      <w:r w:rsidR="00F502F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D01299" w:rsidRPr="001B5609">
        <w:rPr>
          <w:rFonts w:ascii="Times New Roman" w:hAnsi="Times New Roman" w:cs="Times New Roman"/>
          <w:b/>
          <w:sz w:val="28"/>
          <w:szCs w:val="28"/>
          <w:lang w:eastAsia="ar-SA"/>
        </w:rPr>
        <w:t>Приложение № 3</w:t>
      </w:r>
    </w:p>
    <w:p w:rsidR="00924466" w:rsidRPr="001B5609" w:rsidRDefault="00924466" w:rsidP="00924466">
      <w:pPr>
        <w:tabs>
          <w:tab w:val="left" w:pos="180"/>
        </w:tabs>
        <w:spacing w:after="0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1A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1B5609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924466" w:rsidRPr="001B5609" w:rsidRDefault="00924466" w:rsidP="00924466">
      <w:pPr>
        <w:tabs>
          <w:tab w:val="left" w:pos="180"/>
        </w:tabs>
        <w:spacing w:after="0"/>
        <w:ind w:left="180"/>
        <w:jc w:val="right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sz w:val="28"/>
          <w:szCs w:val="28"/>
        </w:rPr>
        <w:t>распоряжением Северо-</w:t>
      </w:r>
    </w:p>
    <w:p w:rsidR="00585A8A" w:rsidRDefault="00924466" w:rsidP="00585A8A">
      <w:pPr>
        <w:tabs>
          <w:tab w:val="left" w:pos="180"/>
        </w:tabs>
        <w:spacing w:after="0"/>
        <w:ind w:left="180"/>
        <w:jc w:val="right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sz w:val="28"/>
          <w:szCs w:val="28"/>
        </w:rPr>
        <w:t xml:space="preserve">     Западного   управления</w:t>
      </w:r>
    </w:p>
    <w:p w:rsidR="00585A8A" w:rsidRPr="00585A8A" w:rsidRDefault="00585A8A" w:rsidP="00585A8A">
      <w:pPr>
        <w:tabs>
          <w:tab w:val="left" w:pos="180"/>
        </w:tabs>
        <w:spacing w:after="0"/>
        <w:ind w:left="1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585A8A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585A8A">
        <w:rPr>
          <w:rFonts w:ascii="Times New Roman" w:hAnsi="Times New Roman" w:cs="Times New Roman"/>
          <w:sz w:val="28"/>
          <w:szCs w:val="28"/>
          <w:u w:val="single"/>
        </w:rPr>
        <w:t>02.03.2017г.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85A8A">
        <w:rPr>
          <w:rFonts w:ascii="Times New Roman" w:hAnsi="Times New Roman" w:cs="Times New Roman"/>
          <w:sz w:val="28"/>
          <w:szCs w:val="28"/>
          <w:u w:val="single"/>
        </w:rPr>
        <w:t>№ 120-од</w:t>
      </w:r>
    </w:p>
    <w:p w:rsidR="000D1A2C" w:rsidRDefault="000D1A2C" w:rsidP="001B5609">
      <w:pPr>
        <w:suppressAutoHyphens/>
        <w:spacing w:after="0" w:line="360" w:lineRule="auto"/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01299" w:rsidRPr="001B5609" w:rsidRDefault="00D01299" w:rsidP="001B5609">
      <w:pPr>
        <w:suppressAutoHyphens/>
        <w:spacing w:after="0" w:line="360" w:lineRule="auto"/>
        <w:ind w:right="566"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B5609">
        <w:rPr>
          <w:rFonts w:ascii="Times New Roman" w:hAnsi="Times New Roman" w:cs="Times New Roman"/>
          <w:b/>
          <w:sz w:val="28"/>
          <w:szCs w:val="28"/>
          <w:lang w:eastAsia="ar-SA"/>
        </w:rPr>
        <w:t>Состав жюри</w:t>
      </w:r>
    </w:p>
    <w:p w:rsidR="00D01299" w:rsidRPr="001B5609" w:rsidRDefault="00D01299" w:rsidP="001B5609">
      <w:pPr>
        <w:suppressAutoHyphens/>
        <w:spacing w:after="0" w:line="360" w:lineRule="auto"/>
        <w:ind w:right="566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</w:pPr>
      <w:r w:rsidRPr="001B560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окружного этапа областного конкурса </w:t>
      </w:r>
      <w:r w:rsidRPr="001B5609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чтецов</w:t>
      </w:r>
    </w:p>
    <w:p w:rsidR="00D01299" w:rsidRPr="001B5609" w:rsidRDefault="00D01299" w:rsidP="001B5609">
      <w:pPr>
        <w:suppressAutoHyphens/>
        <w:spacing w:after="0" w:line="360" w:lineRule="auto"/>
        <w:ind w:right="566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B5609">
        <w:rPr>
          <w:rFonts w:ascii="Times New Roman" w:hAnsi="Times New Roman" w:cs="Times New Roman"/>
          <w:b/>
          <w:sz w:val="28"/>
          <w:szCs w:val="28"/>
          <w:lang w:eastAsia="ar-SA"/>
        </w:rPr>
        <w:t>«Пусть всегда будет мир»</w:t>
      </w:r>
    </w:p>
    <w:tbl>
      <w:tblPr>
        <w:tblW w:w="9379" w:type="dxa"/>
        <w:tblLook w:val="01E0"/>
      </w:tblPr>
      <w:tblGrid>
        <w:gridCol w:w="108"/>
        <w:gridCol w:w="2977"/>
        <w:gridCol w:w="271"/>
        <w:gridCol w:w="70"/>
        <w:gridCol w:w="793"/>
        <w:gridCol w:w="5160"/>
      </w:tblGrid>
      <w:tr w:rsidR="00D01299" w:rsidRPr="001B5609" w:rsidTr="0090589E">
        <w:tc>
          <w:tcPr>
            <w:tcW w:w="3085" w:type="dxa"/>
            <w:gridSpan w:val="2"/>
            <w:shd w:val="clear" w:color="auto" w:fill="auto"/>
          </w:tcPr>
          <w:p w:rsidR="00D01299" w:rsidRPr="001B5609" w:rsidRDefault="00D01299" w:rsidP="001B5609">
            <w:pPr>
              <w:suppressAutoHyphens/>
              <w:spacing w:after="0" w:line="36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D01299" w:rsidRPr="001B5609" w:rsidRDefault="00D01299" w:rsidP="001B5609">
            <w:pPr>
              <w:spacing w:after="0" w:line="360" w:lineRule="auto"/>
              <w:ind w:left="1211" w:right="56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D01299" w:rsidRPr="001B5609" w:rsidRDefault="00D01299" w:rsidP="001B5609">
            <w:pPr>
              <w:suppressAutoHyphens/>
              <w:spacing w:after="0" w:line="36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01299" w:rsidRPr="001B5609" w:rsidTr="0090589E">
        <w:trPr>
          <w:gridBefore w:val="1"/>
          <w:wBefore w:w="108" w:type="dxa"/>
          <w:trHeight w:val="1952"/>
        </w:trPr>
        <w:tc>
          <w:tcPr>
            <w:tcW w:w="3248" w:type="dxa"/>
            <w:gridSpan w:val="2"/>
          </w:tcPr>
          <w:p w:rsidR="00D01299" w:rsidRPr="001B5609" w:rsidRDefault="001239E1" w:rsidP="001B5609">
            <w:pPr>
              <w:suppressAutoHyphens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56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Низамутдинова </w:t>
            </w:r>
            <w:r w:rsidR="00D01299" w:rsidRPr="001B56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Ольга</w:t>
            </w:r>
            <w:r w:rsidRPr="001B56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</w:t>
            </w:r>
            <w:r w:rsidR="00D01299" w:rsidRPr="001B56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ладимировна</w:t>
            </w:r>
          </w:p>
          <w:p w:rsidR="00D01299" w:rsidRPr="001B5609" w:rsidRDefault="00D01299" w:rsidP="001B5609">
            <w:pPr>
              <w:suppressAutoHyphens/>
              <w:ind w:right="566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3" w:type="dxa"/>
            <w:gridSpan w:val="2"/>
          </w:tcPr>
          <w:p w:rsidR="00D01299" w:rsidRPr="001B5609" w:rsidRDefault="00D01299" w:rsidP="001B5609">
            <w:pPr>
              <w:numPr>
                <w:ilvl w:val="0"/>
                <w:numId w:val="23"/>
              </w:numPr>
              <w:suppressAutoHyphens/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</w:tcPr>
          <w:p w:rsidR="001239E1" w:rsidRPr="001B5609" w:rsidRDefault="001239E1" w:rsidP="001B5609">
            <w:pPr>
              <w:suppressAutoHyphens/>
              <w:spacing w:after="0"/>
              <w:ind w:right="566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56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Председатель жюри, директор</w:t>
            </w:r>
          </w:p>
          <w:p w:rsidR="00D01299" w:rsidRPr="001B5609" w:rsidRDefault="001239E1" w:rsidP="001B5609">
            <w:pPr>
              <w:suppressAutoHyphens/>
              <w:spacing w:after="0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56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ГБ</w:t>
            </w:r>
            <w:r w:rsidR="00D01299" w:rsidRPr="001B56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 ДПО </w:t>
            </w:r>
            <w:proofErr w:type="gramStart"/>
            <w:r w:rsidRPr="001B56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</w:t>
            </w:r>
            <w:proofErr w:type="gramEnd"/>
            <w:r w:rsidR="00D01299" w:rsidRPr="001B56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«Красноярский </w:t>
            </w:r>
            <w:r w:rsidRPr="001B56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РЦ»</w:t>
            </w:r>
            <w:r w:rsidR="00D01299" w:rsidRPr="001B56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D01299" w:rsidRPr="001B5609" w:rsidRDefault="00D01299" w:rsidP="001B5609">
            <w:pPr>
              <w:suppressAutoHyphens/>
              <w:spacing w:after="0"/>
              <w:ind w:right="566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01299" w:rsidRPr="001B5609" w:rsidTr="0090589E">
        <w:trPr>
          <w:gridBefore w:val="1"/>
          <w:wBefore w:w="108" w:type="dxa"/>
        </w:trPr>
        <w:tc>
          <w:tcPr>
            <w:tcW w:w="3248" w:type="dxa"/>
            <w:gridSpan w:val="2"/>
            <w:shd w:val="clear" w:color="auto" w:fill="auto"/>
          </w:tcPr>
          <w:p w:rsidR="00D01299" w:rsidRPr="001B5609" w:rsidRDefault="00D01299" w:rsidP="001B5609">
            <w:pPr>
              <w:suppressAutoHyphens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56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Славова Оксана Вячеславовна</w:t>
            </w:r>
          </w:p>
          <w:p w:rsidR="00D01299" w:rsidRPr="001B5609" w:rsidRDefault="00D01299" w:rsidP="001B5609">
            <w:pPr>
              <w:suppressAutoHyphens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D01299" w:rsidRPr="001B5609" w:rsidRDefault="00D01299" w:rsidP="001B5609">
            <w:pPr>
              <w:numPr>
                <w:ilvl w:val="0"/>
                <w:numId w:val="23"/>
              </w:numPr>
              <w:suppressAutoHyphens/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  <w:shd w:val="clear" w:color="auto" w:fill="auto"/>
          </w:tcPr>
          <w:p w:rsidR="001239E1" w:rsidRPr="001B5609" w:rsidRDefault="00D01299" w:rsidP="001B5609">
            <w:pPr>
              <w:suppressAutoHyphens/>
              <w:spacing w:after="0"/>
              <w:ind w:right="566"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56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методист </w:t>
            </w:r>
          </w:p>
          <w:p w:rsidR="00D01299" w:rsidRPr="001B5609" w:rsidRDefault="001239E1" w:rsidP="001B5609">
            <w:pPr>
              <w:suppressAutoHyphens/>
              <w:spacing w:after="0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56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ГБУ ДПО </w:t>
            </w:r>
            <w:proofErr w:type="gramStart"/>
            <w:r w:rsidRPr="001B56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</w:t>
            </w:r>
            <w:proofErr w:type="gramEnd"/>
            <w:r w:rsidRPr="001B56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«Красноярский РЦ»</w:t>
            </w:r>
          </w:p>
        </w:tc>
      </w:tr>
      <w:tr w:rsidR="00D01299" w:rsidRPr="001B5609" w:rsidTr="0090589E">
        <w:trPr>
          <w:gridBefore w:val="1"/>
          <w:wBefore w:w="108" w:type="dxa"/>
        </w:trPr>
        <w:tc>
          <w:tcPr>
            <w:tcW w:w="3248" w:type="dxa"/>
            <w:gridSpan w:val="2"/>
          </w:tcPr>
          <w:p w:rsidR="00D01299" w:rsidRPr="001B5609" w:rsidRDefault="001239E1" w:rsidP="001B5609">
            <w:pPr>
              <w:suppressAutoHyphens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5609">
              <w:rPr>
                <w:rFonts w:ascii="Times New Roman" w:hAnsi="Times New Roman" w:cs="Times New Roman"/>
                <w:sz w:val="28"/>
                <w:szCs w:val="28"/>
              </w:rPr>
              <w:t>Щербакова Юлия Дмитриевна</w:t>
            </w:r>
          </w:p>
        </w:tc>
        <w:tc>
          <w:tcPr>
            <w:tcW w:w="863" w:type="dxa"/>
            <w:gridSpan w:val="2"/>
          </w:tcPr>
          <w:p w:rsidR="00D01299" w:rsidRPr="001B5609" w:rsidRDefault="00D01299" w:rsidP="001B5609">
            <w:pPr>
              <w:ind w:left="1211" w:right="56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</w:tcPr>
          <w:p w:rsidR="00D01299" w:rsidRPr="001B5609" w:rsidRDefault="0090589E" w:rsidP="001B5609">
            <w:pPr>
              <w:suppressAutoHyphens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5609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1239E1" w:rsidRPr="001B5609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СП ДОД ЦДТ ГБОУ СОШ им. Е.М. Зеленова п.г.т. Новосемейкино</w:t>
            </w:r>
          </w:p>
        </w:tc>
      </w:tr>
      <w:tr w:rsidR="00D01299" w:rsidRPr="001B5609" w:rsidTr="0090589E">
        <w:trPr>
          <w:gridBefore w:val="1"/>
          <w:wBefore w:w="108" w:type="dxa"/>
        </w:trPr>
        <w:tc>
          <w:tcPr>
            <w:tcW w:w="3248" w:type="dxa"/>
            <w:gridSpan w:val="2"/>
          </w:tcPr>
          <w:p w:rsidR="00D01299" w:rsidRPr="001B5609" w:rsidRDefault="001239E1" w:rsidP="001B5609">
            <w:pPr>
              <w:suppressAutoHyphens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5609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Анна Эмильевна  </w:t>
            </w:r>
          </w:p>
        </w:tc>
        <w:tc>
          <w:tcPr>
            <w:tcW w:w="863" w:type="dxa"/>
            <w:gridSpan w:val="2"/>
          </w:tcPr>
          <w:p w:rsidR="00D01299" w:rsidRPr="001B5609" w:rsidRDefault="00D01299" w:rsidP="001B5609">
            <w:pPr>
              <w:ind w:left="1211" w:right="56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</w:tcPr>
          <w:p w:rsidR="00D01299" w:rsidRPr="001B5609" w:rsidRDefault="001239E1" w:rsidP="001B5609">
            <w:pPr>
              <w:suppressAutoHyphens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5609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СП ДОД ЦДТ ГБОУ СОШ им. Е.М. Зеленова п.г.т. Новосемейкино.</w:t>
            </w:r>
          </w:p>
        </w:tc>
      </w:tr>
      <w:tr w:rsidR="00D01299" w:rsidRPr="001B5609" w:rsidTr="0090589E">
        <w:trPr>
          <w:gridBefore w:val="1"/>
          <w:wBefore w:w="108" w:type="dxa"/>
        </w:trPr>
        <w:tc>
          <w:tcPr>
            <w:tcW w:w="3248" w:type="dxa"/>
            <w:gridSpan w:val="2"/>
          </w:tcPr>
          <w:p w:rsidR="00D01299" w:rsidRPr="001B5609" w:rsidRDefault="00D01299" w:rsidP="001B5609">
            <w:pPr>
              <w:suppressAutoHyphens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56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Прокофьева Наталья  Александровна</w:t>
            </w:r>
          </w:p>
        </w:tc>
        <w:tc>
          <w:tcPr>
            <w:tcW w:w="863" w:type="dxa"/>
            <w:gridSpan w:val="2"/>
          </w:tcPr>
          <w:p w:rsidR="00D01299" w:rsidRPr="001B5609" w:rsidRDefault="00D01299" w:rsidP="001B5609">
            <w:pPr>
              <w:numPr>
                <w:ilvl w:val="0"/>
                <w:numId w:val="23"/>
              </w:numPr>
              <w:suppressAutoHyphens/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</w:tcPr>
          <w:p w:rsidR="00D01299" w:rsidRPr="001B5609" w:rsidRDefault="00D01299" w:rsidP="000D1A2C">
            <w:pPr>
              <w:suppressAutoHyphens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56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главный редактор молодежной газеты «Планета Красный Яр», учитель русского языка и литературы ГБОУ СОШ </w:t>
            </w:r>
            <w:r w:rsidR="0090589E" w:rsidRPr="001B56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</w:t>
            </w:r>
            <w:r w:rsidRPr="001B56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 Красный Яр</w:t>
            </w:r>
          </w:p>
        </w:tc>
      </w:tr>
      <w:tr w:rsidR="00D01299" w:rsidRPr="001B5609" w:rsidTr="0090589E">
        <w:trPr>
          <w:gridBefore w:val="1"/>
          <w:wBefore w:w="108" w:type="dxa"/>
        </w:trPr>
        <w:tc>
          <w:tcPr>
            <w:tcW w:w="3248" w:type="dxa"/>
            <w:gridSpan w:val="2"/>
          </w:tcPr>
          <w:p w:rsidR="00D01299" w:rsidRPr="001B5609" w:rsidRDefault="00D01299" w:rsidP="001B5609">
            <w:pPr>
              <w:suppressAutoHyphens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B56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Мукангалиева</w:t>
            </w:r>
            <w:proofErr w:type="spellEnd"/>
            <w:r w:rsidRPr="001B56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1B56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Макка</w:t>
            </w:r>
            <w:proofErr w:type="spellEnd"/>
            <w:r w:rsidRPr="001B56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B56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Калишевна</w:t>
            </w:r>
            <w:proofErr w:type="spellEnd"/>
          </w:p>
        </w:tc>
        <w:tc>
          <w:tcPr>
            <w:tcW w:w="863" w:type="dxa"/>
            <w:gridSpan w:val="2"/>
          </w:tcPr>
          <w:p w:rsidR="00D01299" w:rsidRPr="001B5609" w:rsidRDefault="00D01299" w:rsidP="001B5609">
            <w:pPr>
              <w:numPr>
                <w:ilvl w:val="0"/>
                <w:numId w:val="23"/>
              </w:numPr>
              <w:suppressAutoHyphens/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60" w:type="dxa"/>
          </w:tcPr>
          <w:p w:rsidR="00D01299" w:rsidRPr="001B5609" w:rsidRDefault="00D01299" w:rsidP="001B5609">
            <w:pPr>
              <w:suppressAutoHyphens/>
              <w:ind w:right="56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B560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методист</w:t>
            </w:r>
            <w:r w:rsidRPr="001B560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1B560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1F5F5"/>
                <w:lang w:eastAsia="ar-SA"/>
              </w:rPr>
              <w:t>СП дополнительного образования детей</w:t>
            </w:r>
            <w:r w:rsidR="0090589E" w:rsidRPr="001B560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1F5F5"/>
                <w:lang w:eastAsia="ar-SA"/>
              </w:rPr>
              <w:t xml:space="preserve"> ДЮЦ</w:t>
            </w:r>
            <w:r w:rsidRPr="001B5609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1F5F5"/>
                <w:lang w:eastAsia="ar-SA"/>
              </w:rPr>
              <w:t xml:space="preserve"> ГБОУ СОШ с. Красный Яр </w:t>
            </w:r>
          </w:p>
        </w:tc>
      </w:tr>
    </w:tbl>
    <w:p w:rsidR="00D01299" w:rsidRPr="001B5609" w:rsidRDefault="00D01299" w:rsidP="001B5609">
      <w:p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B5609" w:rsidRDefault="001B5609" w:rsidP="001B560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477D" w:rsidRDefault="001B5609" w:rsidP="0048477D">
      <w:pPr>
        <w:suppressAutoHyphens/>
        <w:spacing w:after="0" w:line="240" w:lineRule="auto"/>
        <w:ind w:right="566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5609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48477D">
        <w:rPr>
          <w:rFonts w:ascii="Times New Roman" w:hAnsi="Times New Roman" w:cs="Times New Roman"/>
          <w:b/>
          <w:sz w:val="28"/>
          <w:szCs w:val="28"/>
        </w:rPr>
        <w:t xml:space="preserve"> №4</w:t>
      </w:r>
    </w:p>
    <w:p w:rsidR="00585A8A" w:rsidRDefault="0048477D" w:rsidP="00585A8A">
      <w:pPr>
        <w:suppressAutoHyphens/>
        <w:spacing w:after="0" w:line="240" w:lineRule="auto"/>
        <w:ind w:right="566"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48477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B5609">
        <w:rPr>
          <w:rFonts w:ascii="Times New Roman" w:hAnsi="Times New Roman" w:cs="Times New Roman"/>
          <w:sz w:val="28"/>
          <w:szCs w:val="28"/>
          <w:lang w:eastAsia="ar-SA"/>
        </w:rPr>
        <w:t xml:space="preserve">к распоряжению СЗУ </w:t>
      </w:r>
    </w:p>
    <w:p w:rsidR="00585A8A" w:rsidRPr="00585A8A" w:rsidRDefault="00585A8A" w:rsidP="00585A8A">
      <w:pPr>
        <w:suppressAutoHyphens/>
        <w:spacing w:after="0" w:line="240" w:lineRule="auto"/>
        <w:ind w:right="566"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585A8A">
        <w:rPr>
          <w:rFonts w:ascii="Times New Roman" w:hAnsi="Times New Roman" w:cs="Times New Roman"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585A8A">
        <w:rPr>
          <w:rFonts w:ascii="Times New Roman" w:hAnsi="Times New Roman" w:cs="Times New Roman"/>
          <w:sz w:val="28"/>
          <w:szCs w:val="28"/>
          <w:u w:val="single"/>
        </w:rPr>
        <w:t>02.03.2017г.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85A8A">
        <w:rPr>
          <w:rFonts w:ascii="Times New Roman" w:hAnsi="Times New Roman" w:cs="Times New Roman"/>
          <w:sz w:val="28"/>
          <w:szCs w:val="28"/>
          <w:u w:val="single"/>
        </w:rPr>
        <w:t>№ 120-од</w:t>
      </w:r>
    </w:p>
    <w:p w:rsidR="001B5609" w:rsidRPr="001B5609" w:rsidRDefault="001B5609" w:rsidP="00585A8A">
      <w:pPr>
        <w:suppressAutoHyphens/>
        <w:spacing w:after="0" w:line="240" w:lineRule="auto"/>
        <w:ind w:right="566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56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5609" w:rsidRPr="001B5609" w:rsidRDefault="001B5609" w:rsidP="001B5609">
      <w:pPr>
        <w:suppressAutoHyphens/>
        <w:spacing w:line="360" w:lineRule="auto"/>
        <w:ind w:firstLine="720"/>
        <w:rPr>
          <w:rFonts w:ascii="Times New Roman" w:hAnsi="Times New Roman" w:cs="Times New Roman"/>
          <w:b/>
          <w:sz w:val="28"/>
          <w:lang w:eastAsia="ar-SA"/>
        </w:rPr>
      </w:pPr>
      <w:r>
        <w:rPr>
          <w:rFonts w:ascii="Times New Roman" w:hAnsi="Times New Roman" w:cs="Times New Roman"/>
          <w:b/>
          <w:sz w:val="28"/>
          <w:lang w:eastAsia="ar-SA"/>
        </w:rPr>
        <w:t xml:space="preserve">                                           </w:t>
      </w:r>
      <w:r w:rsidRPr="001B5609">
        <w:rPr>
          <w:rFonts w:ascii="Times New Roman" w:hAnsi="Times New Roman" w:cs="Times New Roman"/>
          <w:b/>
          <w:sz w:val="28"/>
          <w:lang w:eastAsia="ar-SA"/>
        </w:rPr>
        <w:t>ЗАЯВКА</w:t>
      </w:r>
    </w:p>
    <w:p w:rsidR="001B5609" w:rsidRPr="001B5609" w:rsidRDefault="001B5609" w:rsidP="001B5609">
      <w:pPr>
        <w:suppressAutoHyphens/>
        <w:spacing w:after="0" w:line="360" w:lineRule="auto"/>
        <w:ind w:firstLine="720"/>
        <w:jc w:val="center"/>
        <w:rPr>
          <w:rFonts w:ascii="Times New Roman" w:hAnsi="Times New Roman" w:cs="Times New Roman"/>
          <w:i/>
          <w:color w:val="222222"/>
          <w:sz w:val="28"/>
          <w:szCs w:val="28"/>
          <w:lang w:eastAsia="ar-SA"/>
        </w:rPr>
      </w:pPr>
      <w:r w:rsidRPr="001B5609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на участие </w:t>
      </w:r>
      <w:r w:rsidRPr="001B5609">
        <w:rPr>
          <w:rFonts w:ascii="Times New Roman" w:hAnsi="Times New Roman" w:cs="Times New Roman"/>
          <w:i/>
          <w:color w:val="222222"/>
          <w:sz w:val="28"/>
          <w:szCs w:val="28"/>
          <w:lang w:eastAsia="ar-SA"/>
        </w:rPr>
        <w:t>в окружном этапе областного конкурса</w:t>
      </w:r>
    </w:p>
    <w:p w:rsidR="001B5609" w:rsidRPr="001B5609" w:rsidRDefault="001B5609" w:rsidP="001B5609">
      <w:pPr>
        <w:suppressAutoHyphens/>
        <w:spacing w:after="0" w:line="360" w:lineRule="auto"/>
        <w:ind w:firstLine="720"/>
        <w:jc w:val="center"/>
        <w:rPr>
          <w:rFonts w:ascii="Times New Roman" w:hAnsi="Times New Roman" w:cs="Times New Roman"/>
          <w:i/>
          <w:color w:val="222222"/>
          <w:sz w:val="28"/>
          <w:szCs w:val="28"/>
          <w:lang w:eastAsia="ar-SA"/>
        </w:rPr>
      </w:pPr>
      <w:r w:rsidRPr="001B5609">
        <w:rPr>
          <w:rFonts w:ascii="Times New Roman" w:hAnsi="Times New Roman" w:cs="Times New Roman"/>
          <w:b/>
          <w:i/>
          <w:color w:val="222222"/>
          <w:sz w:val="28"/>
          <w:szCs w:val="28"/>
          <w:lang w:eastAsia="ar-SA"/>
        </w:rPr>
        <w:t xml:space="preserve">литературно-творческих работ </w:t>
      </w:r>
      <w:r w:rsidRPr="001B5609">
        <w:rPr>
          <w:rFonts w:ascii="Times New Roman" w:hAnsi="Times New Roman" w:cs="Times New Roman"/>
          <w:i/>
          <w:color w:val="222222"/>
          <w:sz w:val="28"/>
          <w:szCs w:val="28"/>
          <w:lang w:eastAsia="ar-SA"/>
        </w:rPr>
        <w:t>«Живет Победа в поколеньях»</w:t>
      </w:r>
    </w:p>
    <w:p w:rsidR="001B5609" w:rsidRPr="001B5609" w:rsidRDefault="001B5609" w:rsidP="001B5609">
      <w:pPr>
        <w:suppressAutoHyphens/>
        <w:spacing w:after="0" w:line="360" w:lineRule="auto"/>
        <w:ind w:left="-993"/>
        <w:rPr>
          <w:rFonts w:ascii="Times New Roman" w:hAnsi="Times New Roman" w:cs="Times New Roman"/>
          <w:sz w:val="28"/>
          <w:szCs w:val="28"/>
          <w:lang w:eastAsia="ar-SA"/>
        </w:rPr>
      </w:pPr>
      <w:r w:rsidRPr="001B5609">
        <w:rPr>
          <w:rFonts w:ascii="Times New Roman" w:hAnsi="Times New Roman" w:cs="Times New Roman"/>
          <w:sz w:val="28"/>
          <w:szCs w:val="28"/>
          <w:lang w:eastAsia="ar-SA"/>
        </w:rPr>
        <w:t>Наименование направляющей организации (полное и сокращённое)</w:t>
      </w:r>
    </w:p>
    <w:p w:rsidR="001B5609" w:rsidRPr="001B5609" w:rsidRDefault="001B5609" w:rsidP="001B5609">
      <w:pPr>
        <w:suppressAutoHyphens/>
        <w:spacing w:line="360" w:lineRule="auto"/>
        <w:ind w:left="-993"/>
        <w:jc w:val="both"/>
        <w:rPr>
          <w:rFonts w:ascii="Times New Roman" w:hAnsi="Times New Roman" w:cs="Times New Roman"/>
          <w:sz w:val="28"/>
          <w:lang w:eastAsia="ar-SA"/>
        </w:rPr>
      </w:pPr>
      <w:r w:rsidRPr="001B5609">
        <w:rPr>
          <w:rFonts w:ascii="Times New Roman" w:hAnsi="Times New Roman" w:cs="Times New Roman"/>
          <w:sz w:val="28"/>
          <w:lang w:eastAsia="ar-SA"/>
        </w:rPr>
        <w:t xml:space="preserve">Фамилия, имя, отчество участника конкурса </w:t>
      </w:r>
    </w:p>
    <w:p w:rsidR="001B5609" w:rsidRPr="001B5609" w:rsidRDefault="001B5609" w:rsidP="001B5609">
      <w:pPr>
        <w:suppressAutoHyphens/>
        <w:spacing w:line="360" w:lineRule="auto"/>
        <w:ind w:left="-993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Возраст, класс</w:t>
      </w:r>
    </w:p>
    <w:p w:rsidR="001B5609" w:rsidRDefault="001B5609" w:rsidP="001B5609">
      <w:pPr>
        <w:suppressAutoHyphens/>
        <w:spacing w:line="360" w:lineRule="auto"/>
        <w:ind w:left="-993"/>
        <w:jc w:val="both"/>
        <w:rPr>
          <w:rFonts w:ascii="Times New Roman" w:hAnsi="Times New Roman" w:cs="Times New Roman"/>
          <w:sz w:val="28"/>
          <w:lang w:eastAsia="ar-SA"/>
        </w:rPr>
      </w:pPr>
      <w:r w:rsidRPr="001B5609">
        <w:rPr>
          <w:rFonts w:ascii="Times New Roman" w:hAnsi="Times New Roman" w:cs="Times New Roman"/>
          <w:sz w:val="28"/>
          <w:lang w:eastAsia="ar-SA"/>
        </w:rPr>
        <w:t>Номинация (указат</w:t>
      </w:r>
      <w:r w:rsidR="0048477D" w:rsidRPr="001B5609">
        <w:rPr>
          <w:rFonts w:ascii="Times New Roman" w:hAnsi="Times New Roman" w:cs="Times New Roman"/>
          <w:sz w:val="28"/>
          <w:lang w:eastAsia="ar-SA"/>
        </w:rPr>
        <w:t>ь -</w:t>
      </w:r>
      <w:r w:rsidRPr="001B5609">
        <w:rPr>
          <w:rFonts w:ascii="Times New Roman" w:hAnsi="Times New Roman" w:cs="Times New Roman"/>
          <w:sz w:val="28"/>
          <w:lang w:eastAsia="ar-SA"/>
        </w:rPr>
        <w:t xml:space="preserve"> </w:t>
      </w:r>
      <w:r w:rsidRPr="001B5609">
        <w:rPr>
          <w:rFonts w:ascii="Times New Roman" w:hAnsi="Times New Roman" w:cs="Times New Roman"/>
          <w:lang w:eastAsia="ar-SA"/>
        </w:rPr>
        <w:t>рассказ, эссе, очерк, письмо, ветерану, авт. стихотворение, плакат</w:t>
      </w:r>
      <w:r w:rsidRPr="001B5609">
        <w:rPr>
          <w:rFonts w:ascii="Times New Roman" w:hAnsi="Times New Roman" w:cs="Times New Roman"/>
          <w:sz w:val="28"/>
          <w:lang w:eastAsia="ar-SA"/>
        </w:rPr>
        <w:t xml:space="preserve">), </w:t>
      </w:r>
      <w:r>
        <w:rPr>
          <w:rFonts w:ascii="Times New Roman" w:hAnsi="Times New Roman" w:cs="Times New Roman"/>
          <w:sz w:val="28"/>
          <w:lang w:eastAsia="ar-SA"/>
        </w:rPr>
        <w:t xml:space="preserve"> </w:t>
      </w:r>
      <w:r w:rsidRPr="001B5609">
        <w:rPr>
          <w:rFonts w:ascii="Times New Roman" w:hAnsi="Times New Roman" w:cs="Times New Roman"/>
          <w:sz w:val="28"/>
          <w:lang w:eastAsia="ar-SA"/>
        </w:rPr>
        <w:t xml:space="preserve">название </w:t>
      </w:r>
    </w:p>
    <w:p w:rsidR="001B5609" w:rsidRPr="001B5609" w:rsidRDefault="001B5609" w:rsidP="001B5609">
      <w:pPr>
        <w:suppressAutoHyphens/>
        <w:spacing w:line="360" w:lineRule="auto"/>
        <w:ind w:left="-993"/>
        <w:jc w:val="both"/>
        <w:rPr>
          <w:rFonts w:ascii="Times New Roman" w:hAnsi="Times New Roman" w:cs="Times New Roman"/>
          <w:sz w:val="28"/>
          <w:lang w:eastAsia="ar-SA"/>
        </w:rPr>
      </w:pPr>
      <w:r w:rsidRPr="001B5609">
        <w:rPr>
          <w:rFonts w:ascii="Times New Roman" w:hAnsi="Times New Roman" w:cs="Times New Roman"/>
          <w:sz w:val="28"/>
          <w:lang w:eastAsia="ar-SA"/>
        </w:rPr>
        <w:t xml:space="preserve">Руководитель участника конкурса (Ф.И.О. полностью) </w:t>
      </w:r>
    </w:p>
    <w:p w:rsidR="001B5609" w:rsidRDefault="001B5609" w:rsidP="001B5609">
      <w:pPr>
        <w:suppressAutoHyphens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sz w:val="28"/>
          <w:lang w:eastAsia="ar-SA"/>
        </w:rPr>
        <w:t>Кон</w:t>
      </w:r>
      <w:r>
        <w:rPr>
          <w:rFonts w:ascii="Times New Roman" w:hAnsi="Times New Roman" w:cs="Times New Roman"/>
          <w:sz w:val="28"/>
          <w:lang w:eastAsia="ar-SA"/>
        </w:rPr>
        <w:t>тактный телефон руководителя</w:t>
      </w:r>
    </w:p>
    <w:p w:rsidR="006E6912" w:rsidRDefault="006E6912" w:rsidP="0048477D">
      <w:pPr>
        <w:suppressAutoHyphens/>
        <w:spacing w:after="0" w:line="240" w:lineRule="auto"/>
        <w:ind w:right="566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5609">
        <w:rPr>
          <w:rFonts w:ascii="Times New Roman" w:hAnsi="Times New Roman" w:cs="Times New Roman"/>
          <w:b/>
          <w:sz w:val="28"/>
          <w:szCs w:val="28"/>
        </w:rPr>
        <w:t>Прило</w:t>
      </w:r>
      <w:r w:rsidR="005F722D" w:rsidRPr="001B5609">
        <w:rPr>
          <w:rFonts w:ascii="Times New Roman" w:hAnsi="Times New Roman" w:cs="Times New Roman"/>
          <w:b/>
          <w:sz w:val="28"/>
          <w:szCs w:val="28"/>
        </w:rPr>
        <w:t xml:space="preserve">жение № </w:t>
      </w:r>
      <w:r w:rsidR="001B5609" w:rsidRPr="001B5609">
        <w:rPr>
          <w:rFonts w:ascii="Times New Roman" w:hAnsi="Times New Roman" w:cs="Times New Roman"/>
          <w:b/>
          <w:sz w:val="28"/>
          <w:szCs w:val="28"/>
        </w:rPr>
        <w:t>5</w:t>
      </w:r>
    </w:p>
    <w:p w:rsidR="0048477D" w:rsidRPr="001B5609" w:rsidRDefault="0048477D" w:rsidP="0048477D">
      <w:pPr>
        <w:suppressAutoHyphens/>
        <w:spacing w:after="0" w:line="240" w:lineRule="auto"/>
        <w:ind w:right="566"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1B5609">
        <w:rPr>
          <w:rFonts w:ascii="Times New Roman" w:hAnsi="Times New Roman" w:cs="Times New Roman"/>
          <w:sz w:val="28"/>
          <w:szCs w:val="28"/>
          <w:lang w:eastAsia="ar-SA"/>
        </w:rPr>
        <w:t xml:space="preserve">к распоряжению СЗУ </w:t>
      </w:r>
    </w:p>
    <w:p w:rsidR="0048477D" w:rsidRPr="001B5609" w:rsidRDefault="0048477D" w:rsidP="0048477D">
      <w:pPr>
        <w:suppressAutoHyphens/>
        <w:spacing w:after="0" w:line="240" w:lineRule="auto"/>
        <w:ind w:right="566"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1B560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Pr="001B5609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от                       </w:t>
      </w: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 </w:t>
      </w:r>
      <w:r w:rsidRPr="001B5609">
        <w:rPr>
          <w:rFonts w:ascii="Times New Roman" w:hAnsi="Times New Roman" w:cs="Times New Roman"/>
          <w:sz w:val="28"/>
          <w:szCs w:val="28"/>
          <w:lang w:eastAsia="ar-SA"/>
        </w:rPr>
        <w:t>№______</w:t>
      </w:r>
    </w:p>
    <w:p w:rsidR="0048477D" w:rsidRDefault="0048477D" w:rsidP="0048477D">
      <w:pPr>
        <w:suppressAutoHyphens/>
        <w:spacing w:after="0" w:line="240" w:lineRule="auto"/>
        <w:ind w:right="566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773A" w:rsidRPr="001B5609" w:rsidRDefault="0075773A" w:rsidP="001B56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0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5773A" w:rsidRPr="001B5609" w:rsidRDefault="0075773A" w:rsidP="001B560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5609">
        <w:rPr>
          <w:rFonts w:ascii="Times New Roman" w:hAnsi="Times New Roman" w:cs="Times New Roman"/>
          <w:i/>
          <w:sz w:val="28"/>
          <w:szCs w:val="28"/>
        </w:rPr>
        <w:t xml:space="preserve">на участие в окружном этапе  </w:t>
      </w:r>
      <w:r w:rsidRPr="001B5609">
        <w:rPr>
          <w:rFonts w:ascii="Times New Roman" w:hAnsi="Times New Roman" w:cs="Times New Roman"/>
          <w:b/>
          <w:i/>
          <w:sz w:val="28"/>
          <w:szCs w:val="28"/>
        </w:rPr>
        <w:t>конкурса чтецов</w:t>
      </w:r>
    </w:p>
    <w:p w:rsidR="001B5609" w:rsidRDefault="001B5609" w:rsidP="001B5609">
      <w:pPr>
        <w:spacing w:after="0" w:line="36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       </w:t>
      </w:r>
      <w:r w:rsidR="0075773A" w:rsidRPr="001B5609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«Память в сердце, гордость – в поколеньях»</w:t>
      </w:r>
      <w:r w:rsidR="0075773A" w:rsidRPr="001B5609">
        <w:rPr>
          <w:rFonts w:ascii="Times New Roman" w:hAnsi="Times New Roman" w:cs="Times New Roman"/>
          <w:sz w:val="28"/>
          <w:szCs w:val="28"/>
        </w:rPr>
        <w:br/>
      </w:r>
    </w:p>
    <w:p w:rsidR="001B5609" w:rsidRDefault="0075773A" w:rsidP="001B5609">
      <w:pPr>
        <w:spacing w:after="0" w:line="360" w:lineRule="auto"/>
        <w:ind w:left="-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5609">
        <w:rPr>
          <w:rFonts w:ascii="Times New Roman" w:hAnsi="Times New Roman" w:cs="Times New Roman"/>
          <w:sz w:val="28"/>
          <w:szCs w:val="28"/>
          <w:u w:val="single"/>
        </w:rPr>
        <w:t>Наименование направляющей организации</w:t>
      </w:r>
    </w:p>
    <w:p w:rsidR="001B5609" w:rsidRDefault="00D01299" w:rsidP="001B5609">
      <w:pPr>
        <w:spacing w:after="0" w:line="360" w:lineRule="auto"/>
        <w:ind w:left="-142" w:hanging="99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5609">
        <w:rPr>
          <w:rFonts w:ascii="Times New Roman" w:hAnsi="Times New Roman" w:cs="Times New Roman"/>
          <w:sz w:val="28"/>
          <w:szCs w:val="28"/>
        </w:rPr>
        <w:t xml:space="preserve"> </w:t>
      </w:r>
      <w:r w:rsidR="0075773A" w:rsidRPr="001B5609">
        <w:rPr>
          <w:rFonts w:ascii="Times New Roman" w:hAnsi="Times New Roman" w:cs="Times New Roman"/>
          <w:sz w:val="28"/>
          <w:szCs w:val="28"/>
          <w:u w:val="single"/>
        </w:rPr>
        <w:t xml:space="preserve">Фамилия, имя, отчество участника конкурса </w:t>
      </w:r>
    </w:p>
    <w:p w:rsidR="00D01299" w:rsidRPr="001B5609" w:rsidRDefault="0075773A" w:rsidP="001B5609">
      <w:pPr>
        <w:spacing w:after="0" w:line="360" w:lineRule="auto"/>
        <w:ind w:left="-142" w:hanging="99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5609">
        <w:rPr>
          <w:rFonts w:ascii="Times New Roman" w:hAnsi="Times New Roman" w:cs="Times New Roman"/>
          <w:sz w:val="28"/>
          <w:szCs w:val="28"/>
          <w:u w:val="single"/>
        </w:rPr>
        <w:t xml:space="preserve">Возраст, класс </w:t>
      </w:r>
    </w:p>
    <w:p w:rsidR="00D01299" w:rsidRPr="001B5609" w:rsidRDefault="0075773A" w:rsidP="001B5609">
      <w:pPr>
        <w:spacing w:after="0" w:line="360" w:lineRule="auto"/>
        <w:ind w:left="-142" w:hanging="99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5609">
        <w:rPr>
          <w:rFonts w:ascii="Times New Roman" w:hAnsi="Times New Roman" w:cs="Times New Roman"/>
          <w:sz w:val="28"/>
          <w:szCs w:val="28"/>
          <w:u w:val="single"/>
        </w:rPr>
        <w:t xml:space="preserve">Возрастная группа/класс </w:t>
      </w:r>
    </w:p>
    <w:p w:rsidR="00D01299" w:rsidRPr="001B5609" w:rsidRDefault="0075773A" w:rsidP="001B5609">
      <w:pPr>
        <w:spacing w:after="0" w:line="360" w:lineRule="auto"/>
        <w:ind w:left="-142" w:hanging="99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5609">
        <w:rPr>
          <w:rFonts w:ascii="Times New Roman" w:hAnsi="Times New Roman" w:cs="Times New Roman"/>
          <w:sz w:val="28"/>
          <w:szCs w:val="28"/>
          <w:u w:val="single"/>
        </w:rPr>
        <w:t xml:space="preserve">Название используемого произведения </w:t>
      </w:r>
    </w:p>
    <w:p w:rsidR="00D01299" w:rsidRPr="001B5609" w:rsidRDefault="0075773A" w:rsidP="001B5609">
      <w:pPr>
        <w:spacing w:after="0" w:line="360" w:lineRule="auto"/>
        <w:ind w:left="-142" w:hanging="99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5609">
        <w:rPr>
          <w:rFonts w:ascii="Times New Roman" w:hAnsi="Times New Roman" w:cs="Times New Roman"/>
          <w:sz w:val="28"/>
          <w:szCs w:val="28"/>
          <w:u w:val="single"/>
        </w:rPr>
        <w:t xml:space="preserve">Автор произведения </w:t>
      </w:r>
    </w:p>
    <w:p w:rsidR="0075773A" w:rsidRPr="001B5609" w:rsidRDefault="0075773A" w:rsidP="001B5609">
      <w:pPr>
        <w:spacing w:after="0" w:line="360" w:lineRule="auto"/>
        <w:ind w:left="-142" w:hanging="99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5609">
        <w:rPr>
          <w:rFonts w:ascii="Times New Roman" w:hAnsi="Times New Roman" w:cs="Times New Roman"/>
          <w:sz w:val="28"/>
          <w:szCs w:val="28"/>
          <w:u w:val="single"/>
        </w:rPr>
        <w:t xml:space="preserve">Необходимая аппаратура для музыкального оформления </w:t>
      </w:r>
      <w:r w:rsidR="00D01299" w:rsidRPr="001B5609">
        <w:rPr>
          <w:rFonts w:ascii="Times New Roman" w:hAnsi="Times New Roman" w:cs="Times New Roman"/>
          <w:sz w:val="28"/>
          <w:szCs w:val="28"/>
          <w:u w:val="single"/>
        </w:rPr>
        <w:t>(да/нет)</w:t>
      </w:r>
    </w:p>
    <w:p w:rsidR="0075773A" w:rsidRPr="001B5609" w:rsidRDefault="0075773A" w:rsidP="001B5609">
      <w:pPr>
        <w:spacing w:after="0" w:line="360" w:lineRule="auto"/>
        <w:ind w:left="-142" w:hanging="99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5609">
        <w:rPr>
          <w:rFonts w:ascii="Times New Roman" w:hAnsi="Times New Roman" w:cs="Times New Roman"/>
          <w:sz w:val="28"/>
          <w:szCs w:val="28"/>
          <w:u w:val="single"/>
        </w:rPr>
        <w:t>Руководитель участника конкурса (ФИО по</w:t>
      </w:r>
      <w:r w:rsidR="00D01299" w:rsidRPr="001B5609">
        <w:rPr>
          <w:rFonts w:ascii="Times New Roman" w:hAnsi="Times New Roman" w:cs="Times New Roman"/>
          <w:sz w:val="28"/>
          <w:szCs w:val="28"/>
          <w:u w:val="single"/>
        </w:rPr>
        <w:t>лностью, должность)</w:t>
      </w:r>
    </w:p>
    <w:p w:rsidR="006E6912" w:rsidRPr="001B5609" w:rsidRDefault="0075773A" w:rsidP="001B5609">
      <w:pPr>
        <w:spacing w:after="0" w:line="360" w:lineRule="auto"/>
        <w:ind w:left="-142" w:hanging="992"/>
        <w:jc w:val="both"/>
        <w:rPr>
          <w:rFonts w:ascii="Times New Roman" w:hAnsi="Times New Roman" w:cs="Times New Roman"/>
          <w:sz w:val="28"/>
          <w:szCs w:val="28"/>
        </w:rPr>
      </w:pPr>
      <w:r w:rsidRPr="001B5609">
        <w:rPr>
          <w:rFonts w:ascii="Times New Roman" w:hAnsi="Times New Roman" w:cs="Times New Roman"/>
          <w:sz w:val="28"/>
          <w:szCs w:val="28"/>
          <w:u w:val="single"/>
        </w:rPr>
        <w:t>Контактный телефон руководителя</w:t>
      </w:r>
    </w:p>
    <w:p w:rsidR="0075773A" w:rsidRDefault="0075773A" w:rsidP="006E691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5773A" w:rsidSect="005F722D">
      <w:pgSz w:w="11906" w:h="16838"/>
      <w:pgMar w:top="568" w:right="850" w:bottom="851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08"/>
        </w:tabs>
        <w:ind w:left="1440" w:hanging="360"/>
      </w:pPr>
      <w:rPr>
        <w:rFonts w:ascii="Wingdings" w:hAnsi="Wingdings" w:cs="Wingdings" w:hint="default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08"/>
        </w:tabs>
        <w:ind w:left="180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08"/>
        </w:tabs>
        <w:ind w:left="1571" w:hanging="360"/>
      </w:pPr>
      <w:rPr>
        <w:rFonts w:ascii="Wingdings" w:hAnsi="Wingdings" w:cs="Wingdings" w:hint="default"/>
        <w:color w:val="222222"/>
        <w:sz w:val="28"/>
        <w:szCs w:val="2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-796"/>
        </w:tabs>
        <w:ind w:left="644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-709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</w:abstractNum>
  <w:abstractNum w:abstractNumId="10">
    <w:nsid w:val="09A52EE6"/>
    <w:multiLevelType w:val="hybridMultilevel"/>
    <w:tmpl w:val="7078468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0C8F7C0F"/>
    <w:multiLevelType w:val="hybridMultilevel"/>
    <w:tmpl w:val="14A0B972"/>
    <w:lvl w:ilvl="0" w:tplc="00000001">
      <w:start w:val="1"/>
      <w:numFmt w:val="bullet"/>
      <w:lvlText w:val=""/>
      <w:lvlJc w:val="left"/>
      <w:pPr>
        <w:tabs>
          <w:tab w:val="num" w:pos="705"/>
        </w:tabs>
        <w:ind w:left="142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183B38E8"/>
    <w:multiLevelType w:val="hybridMultilevel"/>
    <w:tmpl w:val="ED6839F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202A12BD"/>
    <w:multiLevelType w:val="hybridMultilevel"/>
    <w:tmpl w:val="2AEAB1F4"/>
    <w:lvl w:ilvl="0" w:tplc="00000008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19221B"/>
    <w:multiLevelType w:val="hybridMultilevel"/>
    <w:tmpl w:val="1D0CBF1E"/>
    <w:lvl w:ilvl="0" w:tplc="C52488F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0F3A4C"/>
    <w:multiLevelType w:val="hybridMultilevel"/>
    <w:tmpl w:val="600E89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6E42D34"/>
    <w:multiLevelType w:val="hybridMultilevel"/>
    <w:tmpl w:val="D9D8E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EA117B"/>
    <w:multiLevelType w:val="hybridMultilevel"/>
    <w:tmpl w:val="8098C544"/>
    <w:lvl w:ilvl="0" w:tplc="0000000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F2D63"/>
    <w:multiLevelType w:val="hybridMultilevel"/>
    <w:tmpl w:val="BC5EE3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295E15"/>
    <w:multiLevelType w:val="hybridMultilevel"/>
    <w:tmpl w:val="279CE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722669"/>
    <w:multiLevelType w:val="hybridMultilevel"/>
    <w:tmpl w:val="A3A453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5216A09"/>
    <w:multiLevelType w:val="hybridMultilevel"/>
    <w:tmpl w:val="77080CAE"/>
    <w:lvl w:ilvl="0" w:tplc="041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2">
    <w:nsid w:val="7C354FF5"/>
    <w:multiLevelType w:val="hybridMultilevel"/>
    <w:tmpl w:val="95486FDC"/>
    <w:lvl w:ilvl="0" w:tplc="0F3015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5"/>
  </w:num>
  <w:num w:numId="3">
    <w:abstractNumId w:val="10"/>
  </w:num>
  <w:num w:numId="4">
    <w:abstractNumId w:val="12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3"/>
  </w:num>
  <w:num w:numId="17">
    <w:abstractNumId w:val="16"/>
  </w:num>
  <w:num w:numId="18">
    <w:abstractNumId w:val="20"/>
  </w:num>
  <w:num w:numId="19">
    <w:abstractNumId w:val="11"/>
  </w:num>
  <w:num w:numId="20">
    <w:abstractNumId w:val="17"/>
  </w:num>
  <w:num w:numId="21">
    <w:abstractNumId w:val="21"/>
  </w:num>
  <w:num w:numId="22">
    <w:abstractNumId w:val="19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ED9"/>
    <w:rsid w:val="000D1A2C"/>
    <w:rsid w:val="001239E1"/>
    <w:rsid w:val="001A61B5"/>
    <w:rsid w:val="001B5609"/>
    <w:rsid w:val="00252BBF"/>
    <w:rsid w:val="002D1914"/>
    <w:rsid w:val="00311E27"/>
    <w:rsid w:val="00360FA0"/>
    <w:rsid w:val="00376731"/>
    <w:rsid w:val="003D2EDC"/>
    <w:rsid w:val="004012C9"/>
    <w:rsid w:val="0048477D"/>
    <w:rsid w:val="0051375A"/>
    <w:rsid w:val="00541441"/>
    <w:rsid w:val="00585A8A"/>
    <w:rsid w:val="005F722D"/>
    <w:rsid w:val="00657412"/>
    <w:rsid w:val="006E6912"/>
    <w:rsid w:val="00725F0F"/>
    <w:rsid w:val="0075773A"/>
    <w:rsid w:val="007C48ED"/>
    <w:rsid w:val="0090589E"/>
    <w:rsid w:val="00924466"/>
    <w:rsid w:val="00B55C7B"/>
    <w:rsid w:val="00C94E93"/>
    <w:rsid w:val="00D01299"/>
    <w:rsid w:val="00DC1E9F"/>
    <w:rsid w:val="00DE6E50"/>
    <w:rsid w:val="00E0762E"/>
    <w:rsid w:val="00E24ED9"/>
    <w:rsid w:val="00EA23D6"/>
    <w:rsid w:val="00EC7B8D"/>
    <w:rsid w:val="00F502F6"/>
    <w:rsid w:val="00FB2FAE"/>
    <w:rsid w:val="00FF7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012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012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12C9"/>
    <w:pPr>
      <w:ind w:left="720"/>
      <w:contextualSpacing/>
    </w:pPr>
  </w:style>
  <w:style w:type="character" w:styleId="a6">
    <w:name w:val="Hyperlink"/>
    <w:rsid w:val="00376731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6E691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E691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erbakova@rc.yart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erbakova@rc.yartel.ru" TargetMode="External"/><Relationship Id="rId5" Type="http://schemas.openxmlformats.org/officeDocument/2006/relationships/hyperlink" Target="mailto:scherbakova@rc.yarte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Швейкина</dc:creator>
  <cp:lastModifiedBy>Славова</cp:lastModifiedBy>
  <cp:revision>2</cp:revision>
  <cp:lastPrinted>2017-03-01T09:49:00Z</cp:lastPrinted>
  <dcterms:created xsi:type="dcterms:W3CDTF">2017-03-03T07:45:00Z</dcterms:created>
  <dcterms:modified xsi:type="dcterms:W3CDTF">2017-03-03T07:45:00Z</dcterms:modified>
</cp:coreProperties>
</file>